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E0B" w:rsidRPr="00DB40D5" w:rsidRDefault="00E15188" w:rsidP="00BC1E0B">
      <w:pPr>
        <w:spacing w:line="360" w:lineRule="auto"/>
        <w:jc w:val="right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334645</wp:posOffset>
            </wp:positionH>
            <wp:positionV relativeFrom="paragraph">
              <wp:posOffset>-9525</wp:posOffset>
            </wp:positionV>
            <wp:extent cx="1308100" cy="706755"/>
            <wp:effectExtent l="19050" t="0" r="635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70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1F92" w:rsidRDefault="00B71F92" w:rsidP="00B71F92">
      <w:pPr>
        <w:keepNext/>
        <w:tabs>
          <w:tab w:val="left" w:pos="3752"/>
        </w:tabs>
        <w:spacing w:line="360" w:lineRule="auto"/>
        <w:jc w:val="right"/>
        <w:outlineLvl w:val="0"/>
        <w:rPr>
          <w:rFonts w:asciiTheme="minorHAnsi" w:hAnsiTheme="minorHAnsi" w:cs="Calibri"/>
          <w:b/>
        </w:rPr>
      </w:pPr>
    </w:p>
    <w:p w:rsidR="00B71F92" w:rsidRPr="00B71F92" w:rsidRDefault="00B71F92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</w:p>
    <w:p w:rsidR="00147E34" w:rsidRPr="00DB40D5" w:rsidRDefault="00147E34" w:rsidP="00147E34">
      <w:pPr>
        <w:keepNext/>
        <w:tabs>
          <w:tab w:val="left" w:pos="3752"/>
        </w:tabs>
        <w:spacing w:line="360" w:lineRule="auto"/>
        <w:outlineLvl w:val="0"/>
        <w:rPr>
          <w:rFonts w:asciiTheme="minorHAnsi" w:hAnsiTheme="minorHAnsi" w:cs="Calibri"/>
          <w:b/>
        </w:rPr>
      </w:pPr>
    </w:p>
    <w:p w:rsidR="004A24A4" w:rsidRDefault="00BC1E0B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  <w:r w:rsidRPr="009C6EDD">
        <w:rPr>
          <w:rFonts w:asciiTheme="minorHAnsi" w:hAnsiTheme="minorHAnsi" w:cs="Calibri"/>
          <w:b/>
        </w:rPr>
        <w:t>FORMULARZ OFERTOWY</w:t>
      </w:r>
    </w:p>
    <w:p w:rsidR="00F3417B" w:rsidRPr="000E0CEA" w:rsidRDefault="00A12026" w:rsidP="00D42D7E">
      <w:pPr>
        <w:jc w:val="both"/>
        <w:rPr>
          <w:rFonts w:ascii="Calibri" w:hAnsi="Calibri" w:cs="Calibri"/>
          <w:b/>
          <w:color w:val="000000"/>
        </w:rPr>
      </w:pPr>
      <w:r w:rsidRPr="000E0CEA">
        <w:rPr>
          <w:rFonts w:ascii="Calibri" w:hAnsi="Calibri" w:cstheme="minorHAnsi"/>
          <w:bCs/>
          <w:iCs/>
          <w:lang w:eastAsia="en-US"/>
        </w:rPr>
        <w:t xml:space="preserve">Dotyczy: </w:t>
      </w:r>
      <w:r w:rsidRPr="000E0CEA">
        <w:rPr>
          <w:rFonts w:ascii="Calibri" w:hAnsi="Calibri" w:cstheme="minorHAnsi"/>
          <w:noProof/>
          <w:lang w:eastAsia="en-US"/>
        </w:rPr>
        <w:t xml:space="preserve">postępowania o udzielenie zamówienia publicznego prowadzonego </w:t>
      </w:r>
      <w:r w:rsidRPr="000E0CEA">
        <w:rPr>
          <w:rFonts w:ascii="Calibri" w:hAnsi="Calibri" w:cs="Calibri"/>
          <w:noProof/>
          <w:lang w:eastAsia="en-US"/>
        </w:rPr>
        <w:t>na podstawie art. 275 pkt. 1</w:t>
      </w:r>
      <w:r w:rsidR="005A3361">
        <w:rPr>
          <w:rFonts w:ascii="Calibri" w:hAnsi="Calibri" w:cs="Calibri"/>
          <w:noProof/>
          <w:lang w:eastAsia="en-US"/>
        </w:rPr>
        <w:t xml:space="preserve"> </w:t>
      </w:r>
      <w:r w:rsidRPr="000E0CEA">
        <w:rPr>
          <w:rFonts w:ascii="Calibri" w:hAnsi="Calibri" w:cs="Calibri"/>
          <w:noProof/>
          <w:lang w:eastAsia="en-US"/>
        </w:rPr>
        <w:t>ustawy Pzp</w:t>
      </w:r>
      <w:r w:rsidRPr="000E0CEA">
        <w:rPr>
          <w:rFonts w:ascii="Calibri" w:hAnsi="Calibri" w:cstheme="minorHAnsi"/>
          <w:bCs/>
          <w:iCs/>
          <w:lang w:eastAsia="en-US"/>
        </w:rPr>
        <w:t xml:space="preserve"> na </w:t>
      </w:r>
      <w:r w:rsidR="00D42D7E" w:rsidRPr="000E0CEA">
        <w:rPr>
          <w:rFonts w:ascii="Calibri" w:hAnsi="Calibri" w:cs="Calibri"/>
          <w:b/>
        </w:rPr>
        <w:t>dostawę</w:t>
      </w:r>
      <w:r w:rsidR="000E0CEA" w:rsidRPr="000E0CEA">
        <w:rPr>
          <w:rFonts w:ascii="Calibri" w:hAnsi="Calibri" w:cs="Calibri"/>
          <w:b/>
        </w:rPr>
        <w:t xml:space="preserve">: </w:t>
      </w:r>
      <w:r w:rsidR="00CA7226" w:rsidRPr="00CA7226">
        <w:rPr>
          <w:rFonts w:ascii="Calibri Light" w:hAnsi="Calibri Light" w:cs="Calibri"/>
          <w:b/>
          <w:bCs/>
        </w:rPr>
        <w:t>1/ elektrod do elektrostymulacji, 2/ wentylatorów</w:t>
      </w:r>
      <w:r w:rsidR="00CE0B43">
        <w:rPr>
          <w:rFonts w:ascii="Calibri" w:hAnsi="Calibri" w:cs="Calibri"/>
          <w:b/>
          <w:color w:val="000000"/>
        </w:rPr>
        <w:t>,</w:t>
      </w:r>
      <w:r w:rsidR="00CA7226">
        <w:rPr>
          <w:rFonts w:ascii="Calibri" w:hAnsi="Calibri" w:cs="Calibri"/>
          <w:b/>
          <w:color w:val="000000"/>
        </w:rPr>
        <w:t xml:space="preserve"> </w:t>
      </w:r>
      <w:r w:rsidR="005A3361">
        <w:rPr>
          <w:rFonts w:ascii="Calibri" w:hAnsi="Calibri" w:cs="Calibri"/>
          <w:b/>
          <w:color w:val="000000"/>
        </w:rPr>
        <w:t>n</w:t>
      </w:r>
      <w:r w:rsidR="000E0CEA" w:rsidRPr="000E0CEA">
        <w:rPr>
          <w:rFonts w:ascii="Calibri" w:hAnsi="Calibri" w:cs="Calibri"/>
          <w:b/>
          <w:color w:val="000000"/>
        </w:rPr>
        <w:t xml:space="preserve">r sprawy </w:t>
      </w:r>
      <w:r w:rsidR="000E0CEA" w:rsidRPr="005A3361">
        <w:rPr>
          <w:rFonts w:ascii="Calibri" w:hAnsi="Calibri" w:cs="Calibri"/>
          <w:b/>
          <w:color w:val="000000"/>
        </w:rPr>
        <w:t>TP-</w:t>
      </w:r>
      <w:r w:rsidR="005A3361">
        <w:rPr>
          <w:rFonts w:ascii="Calibri" w:hAnsi="Calibri" w:cs="Calibri"/>
          <w:b/>
          <w:color w:val="000000"/>
        </w:rPr>
        <w:t>201</w:t>
      </w:r>
      <w:r w:rsidR="000E0CEA" w:rsidRPr="005A3361">
        <w:rPr>
          <w:rFonts w:ascii="Calibri" w:hAnsi="Calibri" w:cs="Calibri"/>
          <w:b/>
          <w:color w:val="000000"/>
        </w:rPr>
        <w:t>/23</w:t>
      </w:r>
      <w:r w:rsidR="000B2F79" w:rsidRPr="005A3361">
        <w:rPr>
          <w:rFonts w:ascii="Calibri" w:hAnsi="Calibri" w:cs="Calibri"/>
          <w:b/>
          <w:color w:val="000000"/>
        </w:rPr>
        <w:t>/</w:t>
      </w:r>
      <w:r w:rsidR="00CA7226" w:rsidRPr="005A3361">
        <w:rPr>
          <w:rFonts w:ascii="Calibri" w:hAnsi="Calibri" w:cs="Calibri"/>
          <w:b/>
          <w:color w:val="000000"/>
        </w:rPr>
        <w:t>JS</w:t>
      </w:r>
      <w:r w:rsidR="005A3361">
        <w:rPr>
          <w:rFonts w:ascii="Calibri" w:hAnsi="Calibri" w:cs="Calibri"/>
          <w:b/>
          <w:color w:val="000000"/>
        </w:rPr>
        <w:t>.</w:t>
      </w:r>
    </w:p>
    <w:p w:rsidR="009C4AD2" w:rsidRPr="009B7DB9" w:rsidRDefault="009C4AD2" w:rsidP="00E84122">
      <w:pPr>
        <w:pStyle w:val="Bezodstpw"/>
        <w:jc w:val="both"/>
        <w:rPr>
          <w:rFonts w:ascii="Calibri" w:hAnsi="Calibri" w:cs="Calibri"/>
          <w:b/>
          <w:szCs w:val="20"/>
        </w:rPr>
      </w:pPr>
    </w:p>
    <w:p w:rsidR="00BC1E0B" w:rsidRPr="009C6EDD" w:rsidRDefault="00BC1E0B" w:rsidP="00BC1E0B">
      <w:pPr>
        <w:numPr>
          <w:ilvl w:val="0"/>
          <w:numId w:val="1"/>
        </w:numPr>
        <w:tabs>
          <w:tab w:val="num" w:pos="567"/>
          <w:tab w:val="left" w:pos="3752"/>
        </w:tabs>
        <w:spacing w:line="360" w:lineRule="auto"/>
        <w:ind w:left="709" w:hanging="709"/>
        <w:jc w:val="center"/>
        <w:rPr>
          <w:rFonts w:asciiTheme="minorHAnsi" w:hAnsiTheme="minorHAnsi" w:cs="Calibri"/>
        </w:rPr>
      </w:pPr>
      <w:bookmarkStart w:id="0" w:name="_Ref62473083"/>
      <w:r w:rsidRPr="009C6EDD">
        <w:rPr>
          <w:rFonts w:asciiTheme="minorHAnsi" w:hAnsiTheme="minorHAnsi" w:cs="Calibri"/>
          <w:b/>
          <w:caps/>
        </w:rPr>
        <w:t xml:space="preserve">Ofertę </w:t>
      </w:r>
      <w:r w:rsidRPr="009C6EDD">
        <w:rPr>
          <w:rFonts w:asciiTheme="minorHAnsi" w:hAnsiTheme="minorHAnsi" w:cs="Calibri"/>
          <w:b/>
        </w:rPr>
        <w:t>SKŁADA</w:t>
      </w:r>
      <w:r w:rsidRPr="009C6EDD">
        <w:rPr>
          <w:rFonts w:asciiTheme="minorHAnsi" w:hAnsiTheme="minorHAnsi" w:cs="Calibri"/>
        </w:rPr>
        <w:t>:</w:t>
      </w:r>
      <w:bookmarkEnd w:id="0"/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9"/>
        <w:gridCol w:w="5495"/>
      </w:tblGrid>
      <w:tr w:rsidR="00330780" w:rsidRPr="009C6EDD" w:rsidTr="00323F67">
        <w:trPr>
          <w:trHeight w:val="6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D7A62" w:rsidRPr="009C6EDD" w:rsidRDefault="005D7A6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</w:p>
          <w:p w:rsidR="00B71F92" w:rsidRPr="009C6EDD" w:rsidRDefault="00B71F92" w:rsidP="005D7A6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</w:p>
          <w:p w:rsidR="00330780" w:rsidRPr="009C6EDD" w:rsidRDefault="00330780" w:rsidP="00B71F9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  <w:r w:rsidRPr="009C6EDD">
              <w:rPr>
                <w:rFonts w:asciiTheme="minorHAnsi" w:hAnsiTheme="minorHAnsi" w:cs="Calibri"/>
                <w:u w:val="single"/>
              </w:rPr>
              <w:t>Nazwa Wykonawcy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0780" w:rsidRPr="009C6EDD" w:rsidRDefault="00330780" w:rsidP="0065133F">
            <w:pPr>
              <w:tabs>
                <w:tab w:val="left" w:pos="3752"/>
              </w:tabs>
              <w:snapToGrid w:val="0"/>
              <w:spacing w:line="360" w:lineRule="auto"/>
              <w:ind w:left="1134" w:hanging="670"/>
              <w:rPr>
                <w:rFonts w:asciiTheme="minorHAnsi" w:hAnsiTheme="minorHAnsi" w:cs="Calibri"/>
                <w:color w:val="FF0000"/>
              </w:rPr>
            </w:pPr>
          </w:p>
          <w:p w:rsidR="005D7A62" w:rsidRPr="009C6EDD" w:rsidRDefault="005D7A62" w:rsidP="00147E34">
            <w:pPr>
              <w:tabs>
                <w:tab w:val="left" w:pos="3752"/>
              </w:tabs>
              <w:snapToGrid w:val="0"/>
              <w:spacing w:line="360" w:lineRule="auto"/>
              <w:ind w:left="322" w:hanging="954"/>
              <w:jc w:val="center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…………………………………………………………………………………</w:t>
            </w:r>
          </w:p>
          <w:p w:rsidR="005D7A62" w:rsidRPr="009C6EDD" w:rsidRDefault="005D7A62" w:rsidP="00147E34">
            <w:pPr>
              <w:tabs>
                <w:tab w:val="left" w:pos="3752"/>
              </w:tabs>
              <w:snapToGrid w:val="0"/>
              <w:spacing w:line="360" w:lineRule="auto"/>
              <w:ind w:hanging="954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 xml:space="preserve">                …</w:t>
            </w:r>
            <w:r w:rsidR="0048240D">
              <w:rPr>
                <w:rFonts w:asciiTheme="minorHAnsi" w:hAnsiTheme="minorHAnsi" w:cs="Calibri"/>
              </w:rPr>
              <w:t xml:space="preserve">        </w:t>
            </w:r>
            <w:r w:rsidRPr="009C6EDD">
              <w:rPr>
                <w:rFonts w:asciiTheme="minorHAnsi" w:hAnsiTheme="minorHAnsi" w:cs="Calibri"/>
              </w:rPr>
              <w:t>…………………………………………………………………………</w:t>
            </w:r>
            <w:r w:rsidR="00147E34">
              <w:rPr>
                <w:rFonts w:asciiTheme="minorHAnsi" w:hAnsiTheme="minorHAnsi" w:cs="Calibri"/>
              </w:rPr>
              <w:t>….</w:t>
            </w:r>
            <w:r w:rsidRPr="009C6EDD">
              <w:rPr>
                <w:rFonts w:asciiTheme="minorHAnsi" w:hAnsiTheme="minorHAnsi" w:cs="Calibri"/>
              </w:rPr>
              <w:t>…..</w:t>
            </w:r>
          </w:p>
          <w:p w:rsidR="005D7A62" w:rsidRPr="009C6EDD" w:rsidRDefault="005D7A62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C6EDD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  <w:r w:rsidRPr="009C6EDD">
              <w:rPr>
                <w:rFonts w:asciiTheme="minorHAnsi" w:hAnsiTheme="minorHAnsi" w:cs="Calibri"/>
                <w:sz w:val="20"/>
              </w:rPr>
              <w:t>wpisany do:</w:t>
            </w:r>
          </w:p>
          <w:p w:rsidR="00330780" w:rsidRPr="009C6EDD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</w:p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ind w:left="170"/>
              <w:rPr>
                <w:rFonts w:asciiTheme="minorHAnsi" w:hAnsiTheme="minorHAnsi" w:cs="Calibri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46" w:rsidRPr="00147E34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147E34">
              <w:rPr>
                <w:rFonts w:asciiTheme="minorHAnsi" w:hAnsiTheme="minorHAnsi" w:cs="Calibri"/>
                <w:sz w:val="20"/>
                <w:u w:val="none"/>
              </w:rPr>
              <w:t>Rejestru przedsiębiorców Krajowego Rejestru Sądowego prowadzonego przez Sąd Rejonowy ……………………...………….. pod nr KRS .....................</w:t>
            </w:r>
          </w:p>
          <w:p w:rsidR="003D7F46" w:rsidRPr="009C6EDD" w:rsidRDefault="003D7F46" w:rsidP="003D7F46">
            <w:pPr>
              <w:jc w:val="both"/>
              <w:rPr>
                <w:rFonts w:asciiTheme="minorHAnsi" w:hAnsiTheme="minorHAnsi" w:cs="Arial"/>
                <w:b/>
              </w:rPr>
            </w:pPr>
            <w:r w:rsidRPr="009C6EDD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9C6EDD">
              <w:rPr>
                <w:rFonts w:asciiTheme="minorHAnsi" w:hAnsiTheme="minorHAnsi" w:cs="Arial"/>
                <w:b/>
              </w:rPr>
              <w:t>:</w:t>
            </w:r>
          </w:p>
          <w:p w:rsidR="003D7F46" w:rsidRPr="00147E34" w:rsidRDefault="003D7F46" w:rsidP="003D7F46">
            <w:pPr>
              <w:jc w:val="both"/>
              <w:rPr>
                <w:rFonts w:asciiTheme="minorHAnsi" w:hAnsiTheme="minorHAnsi" w:cs="Arial"/>
              </w:rPr>
            </w:pPr>
            <w:r w:rsidRPr="00147E34">
              <w:rPr>
                <w:rFonts w:asciiTheme="minorHAnsi" w:hAnsiTheme="minorHAnsi" w:cs="Arial"/>
              </w:rPr>
              <w:t>......................................................................</w:t>
            </w:r>
            <w:r w:rsidR="00200B07" w:rsidRPr="00147E34">
              <w:rPr>
                <w:rFonts w:asciiTheme="minorHAnsi" w:hAnsiTheme="minorHAnsi" w:cs="Arial"/>
              </w:rPr>
              <w:t>...........................</w:t>
            </w:r>
            <w:r w:rsidR="00147E34">
              <w:rPr>
                <w:rFonts w:asciiTheme="minorHAnsi" w:hAnsiTheme="minorHAnsi" w:cs="Arial"/>
              </w:rPr>
              <w:t>...</w:t>
            </w:r>
            <w:r w:rsidR="00200B07" w:rsidRPr="00147E34">
              <w:rPr>
                <w:rFonts w:asciiTheme="minorHAnsi" w:hAnsiTheme="minorHAnsi" w:cs="Arial"/>
              </w:rPr>
              <w:t>...</w:t>
            </w:r>
          </w:p>
          <w:p w:rsidR="003D7F46" w:rsidRPr="00147E34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 w:rsidRPr="00147E34">
              <w:rPr>
                <w:rFonts w:asciiTheme="minorHAnsi" w:hAnsiTheme="minorHAnsi" w:cs="Calibri"/>
                <w:sz w:val="20"/>
                <w:u w:val="none"/>
              </w:rPr>
              <w:t>lub do Centralnej Ewidencji i Informacji o Działalności Gospodarczej .................................................................</w:t>
            </w:r>
          </w:p>
          <w:p w:rsidR="003D7F46" w:rsidRPr="009C6EDD" w:rsidRDefault="003D7F46" w:rsidP="003D7F46">
            <w:pPr>
              <w:jc w:val="both"/>
              <w:rPr>
                <w:rFonts w:asciiTheme="minorHAnsi" w:hAnsiTheme="minorHAnsi" w:cs="Arial"/>
                <w:b/>
              </w:rPr>
            </w:pPr>
            <w:r w:rsidRPr="009C6EDD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9C6EDD">
              <w:rPr>
                <w:rFonts w:asciiTheme="minorHAnsi" w:hAnsiTheme="minorHAnsi" w:cs="Arial"/>
                <w:b/>
              </w:rPr>
              <w:t>:</w:t>
            </w:r>
          </w:p>
          <w:p w:rsidR="00330780" w:rsidRPr="00147E34" w:rsidRDefault="003D7F46" w:rsidP="004A24A4">
            <w:pPr>
              <w:pStyle w:val="Tekstpodstawowy31"/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 w:rsidRPr="00147E34">
              <w:rPr>
                <w:rFonts w:asciiTheme="minorHAnsi" w:hAnsiTheme="minorHAnsi" w:cs="Arial"/>
                <w:sz w:val="20"/>
                <w:u w:val="none"/>
              </w:rPr>
              <w:t>…………........................................................................</w:t>
            </w:r>
          </w:p>
        </w:tc>
      </w:tr>
      <w:tr w:rsidR="00330780" w:rsidRPr="009C6EDD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color w:val="000000"/>
              </w:rPr>
            </w:pPr>
            <w:r w:rsidRPr="009C6EDD">
              <w:rPr>
                <w:rFonts w:asciiTheme="minorHAnsi" w:hAnsiTheme="minorHAnsi" w:cs="Calibri"/>
              </w:rPr>
              <w:t>NIP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color w:val="000000"/>
              </w:rPr>
            </w:pPr>
          </w:p>
        </w:tc>
      </w:tr>
      <w:tr w:rsidR="00330780" w:rsidRPr="009C6EDD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REGON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Adres: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F45AE7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45AE7" w:rsidRPr="009C6EDD" w:rsidRDefault="00F45AE7" w:rsidP="0062154F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Województwo: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AE7" w:rsidRPr="009C6EDD" w:rsidRDefault="00F45AE7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330780" w:rsidP="0062154F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Telefon: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B71F9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lang w:val="de-DE"/>
              </w:rPr>
            </w:pPr>
            <w:r w:rsidRPr="009C6EDD">
              <w:rPr>
                <w:rFonts w:asciiTheme="minorHAnsi" w:hAnsiTheme="minorHAnsi" w:cs="Calibri"/>
                <w:lang w:val="de-DE"/>
              </w:rPr>
              <w:t>Adres</w:t>
            </w:r>
            <w:r w:rsidR="00330780" w:rsidRPr="009C6EDD">
              <w:rPr>
                <w:rFonts w:asciiTheme="minorHAnsi" w:hAnsiTheme="minorHAnsi" w:cs="Calibri"/>
                <w:lang w:val="de-DE"/>
              </w:rPr>
              <w:t>e-mail: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lang w:val="de-DE"/>
              </w:rPr>
            </w:pPr>
          </w:p>
        </w:tc>
      </w:tr>
      <w:tr w:rsidR="00330780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330780" w:rsidP="0062154F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Osoba do kontaktów: e-mail, telefon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pStyle w:val="Tekstpodstawowy31"/>
              <w:snapToGrid w:val="0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</w:tc>
      </w:tr>
      <w:tr w:rsidR="00330780" w:rsidRPr="009C6EDD" w:rsidTr="00B71F92">
        <w:trPr>
          <w:trHeight w:val="962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9C6EDD">
              <w:rPr>
                <w:rFonts w:asciiTheme="minorHAnsi" w:hAnsiTheme="minorHAnsi" w:cs="Calibri"/>
                <w:sz w:val="20"/>
                <w:u w:val="none"/>
              </w:rPr>
              <w:t xml:space="preserve"> Wykonawca jest:</w:t>
            </w:r>
          </w:p>
          <w:p w:rsidR="00330780" w:rsidRPr="009C6EDD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E34" w:rsidRPr="00147E34" w:rsidRDefault="00147E34" w:rsidP="00147E34">
            <w:pPr>
              <w:pStyle w:val="Tekstpodstawowy31"/>
              <w:ind w:left="46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FE5328" w:rsidRPr="00FE5328" w:rsidRDefault="00B71F92" w:rsidP="00FE5328">
            <w:pPr>
              <w:pStyle w:val="Tekstpodstawowy31"/>
              <w:numPr>
                <w:ilvl w:val="0"/>
                <w:numId w:val="34"/>
              </w:numPr>
              <w:ind w:left="180" w:hanging="14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65133F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mikroprzedsiębiorstwem,</w:t>
            </w:r>
          </w:p>
          <w:p w:rsidR="00FE5328" w:rsidRPr="00FE5328" w:rsidRDefault="00B71F92" w:rsidP="00FE5328">
            <w:pPr>
              <w:pStyle w:val="Tekstpodstawowy31"/>
              <w:numPr>
                <w:ilvl w:val="0"/>
                <w:numId w:val="34"/>
              </w:numPr>
              <w:ind w:left="180" w:hanging="141"/>
              <w:jc w:val="left"/>
              <w:rPr>
                <w:rFonts w:ascii="Calibri" w:hAnsi="Calibri" w:cs="Calibri"/>
                <w:sz w:val="20"/>
                <w:u w:val="none"/>
              </w:rPr>
            </w:pPr>
            <w:r w:rsidRPr="00FE5328">
              <w:rPr>
                <w:rFonts w:ascii="Calibri" w:eastAsiaTheme="minorHAnsi" w:hAnsi="Calibri" w:cs="Calibri"/>
                <w:sz w:val="20"/>
                <w:u w:val="none"/>
                <w:lang w:eastAsia="en-US"/>
              </w:rPr>
              <w:t>małym przedsiębiorstwem,</w:t>
            </w:r>
          </w:p>
          <w:p w:rsidR="00FE5328" w:rsidRPr="00FE5328" w:rsidRDefault="00B71F92" w:rsidP="00FE5328">
            <w:pPr>
              <w:pStyle w:val="Tekstpodstawowy31"/>
              <w:numPr>
                <w:ilvl w:val="0"/>
                <w:numId w:val="34"/>
              </w:numPr>
              <w:ind w:left="180" w:hanging="141"/>
              <w:jc w:val="left"/>
              <w:rPr>
                <w:rFonts w:ascii="Calibri" w:hAnsi="Calibri" w:cs="Calibri"/>
                <w:sz w:val="20"/>
                <w:u w:val="none"/>
              </w:rPr>
            </w:pPr>
            <w:r w:rsidRPr="00FE5328">
              <w:rPr>
                <w:rFonts w:ascii="Calibri" w:eastAsiaTheme="minorHAnsi" w:hAnsi="Calibri" w:cs="Calibri"/>
                <w:sz w:val="20"/>
                <w:u w:val="none"/>
                <w:lang w:eastAsia="en-US"/>
              </w:rPr>
              <w:t>średnim przedsiębiorstwem,</w:t>
            </w:r>
          </w:p>
          <w:p w:rsidR="00FE5328" w:rsidRPr="00FE5328" w:rsidRDefault="00B71F92" w:rsidP="00FE5328">
            <w:pPr>
              <w:pStyle w:val="Tekstpodstawowy31"/>
              <w:numPr>
                <w:ilvl w:val="0"/>
                <w:numId w:val="34"/>
              </w:numPr>
              <w:ind w:left="180" w:hanging="141"/>
              <w:jc w:val="left"/>
              <w:rPr>
                <w:rFonts w:ascii="Calibri" w:hAnsi="Calibri" w:cs="Calibri"/>
                <w:sz w:val="20"/>
                <w:u w:val="none"/>
              </w:rPr>
            </w:pPr>
            <w:r w:rsidRPr="00FE5328">
              <w:rPr>
                <w:rFonts w:ascii="Calibri" w:eastAsiaTheme="minorHAnsi" w:hAnsi="Calibri" w:cs="Calibri"/>
                <w:sz w:val="20"/>
                <w:u w:val="none"/>
                <w:lang w:eastAsia="en-US"/>
              </w:rPr>
              <w:t>jednoosobową działalnością gospodarczą,</w:t>
            </w:r>
          </w:p>
          <w:p w:rsidR="00FE5328" w:rsidRPr="00FE5328" w:rsidRDefault="00B71F92" w:rsidP="009B7DB9">
            <w:pPr>
              <w:pStyle w:val="Tekstpodstawowy31"/>
              <w:numPr>
                <w:ilvl w:val="0"/>
                <w:numId w:val="34"/>
              </w:numPr>
              <w:ind w:left="180" w:hanging="141"/>
              <w:jc w:val="left"/>
              <w:rPr>
                <w:rFonts w:ascii="Calibri" w:hAnsi="Calibri" w:cs="Calibri"/>
                <w:sz w:val="20"/>
                <w:u w:val="none"/>
              </w:rPr>
            </w:pPr>
            <w:r w:rsidRPr="00FE5328">
              <w:rPr>
                <w:rFonts w:ascii="Calibri" w:eastAsiaTheme="minorHAnsi" w:hAnsi="Calibri" w:cs="Calibri"/>
                <w:sz w:val="20"/>
                <w:u w:val="none"/>
                <w:lang w:eastAsia="en-US"/>
              </w:rPr>
              <w:t>osobą fizyczną nieprowadzącą działalności gospodarczej,</w:t>
            </w:r>
          </w:p>
          <w:p w:rsidR="00B71F92" w:rsidRPr="00FE5328" w:rsidRDefault="00B71F92" w:rsidP="009B7DB9">
            <w:pPr>
              <w:pStyle w:val="Tekstpodstawowy31"/>
              <w:numPr>
                <w:ilvl w:val="0"/>
                <w:numId w:val="34"/>
              </w:numPr>
              <w:ind w:left="180" w:hanging="14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FE5328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innym rodzajem*</w:t>
            </w:r>
          </w:p>
          <w:p w:rsidR="00330780" w:rsidRPr="009C6EDD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</w:p>
        </w:tc>
      </w:tr>
    </w:tbl>
    <w:p w:rsidR="0065133F" w:rsidRPr="0062154F" w:rsidRDefault="0065133F" w:rsidP="0065133F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Segoe UI"/>
        </w:rPr>
      </w:pPr>
      <w:r w:rsidRPr="0062154F">
        <w:rPr>
          <w:rFonts w:asciiTheme="minorHAnsi" w:eastAsiaTheme="minorHAnsi" w:hAnsiTheme="minorHAnsi" w:cs="Calibri-Italic"/>
          <w:iCs/>
          <w:lang w:eastAsia="en-US"/>
        </w:rPr>
        <w:t xml:space="preserve">* </w:t>
      </w:r>
      <w:r w:rsidRPr="0062154F">
        <w:rPr>
          <w:rFonts w:asciiTheme="minorHAnsi" w:eastAsiaTheme="minorHAnsi" w:hAnsiTheme="minorHAnsi" w:cs="Calibri-Italic"/>
          <w:i/>
          <w:iCs/>
          <w:lang w:eastAsia="en-US"/>
        </w:rPr>
        <w:t>niepotrzebne skreślić</w:t>
      </w:r>
    </w:p>
    <w:p w:rsidR="0065133F" w:rsidRDefault="0065133F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</w:rPr>
      </w:pPr>
    </w:p>
    <w:p w:rsidR="00F32ACD" w:rsidRDefault="00F32ACD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</w:rPr>
      </w:pPr>
    </w:p>
    <w:p w:rsidR="00CA7226" w:rsidRDefault="00CA7226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</w:rPr>
      </w:pPr>
    </w:p>
    <w:p w:rsidR="0091741A" w:rsidRDefault="0091741A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</w:rPr>
      </w:pPr>
    </w:p>
    <w:p w:rsidR="00B71F92" w:rsidRPr="00147E34" w:rsidRDefault="00BC1E0B" w:rsidP="0091741A">
      <w:pPr>
        <w:pStyle w:val="Akapitzlist"/>
        <w:numPr>
          <w:ilvl w:val="0"/>
          <w:numId w:val="1"/>
        </w:numPr>
        <w:tabs>
          <w:tab w:val="clear" w:pos="1080"/>
          <w:tab w:val="num" w:pos="3686"/>
          <w:tab w:val="left" w:pos="3969"/>
        </w:tabs>
        <w:spacing w:after="120"/>
        <w:ind w:left="3969" w:hanging="567"/>
        <w:rPr>
          <w:rFonts w:asciiTheme="minorHAnsi" w:hAnsiTheme="minorHAnsi" w:cs="Calibri"/>
          <w:b/>
        </w:rPr>
      </w:pPr>
      <w:r w:rsidRPr="00147E34">
        <w:rPr>
          <w:rFonts w:asciiTheme="minorHAnsi" w:hAnsiTheme="minorHAnsi" w:cs="Calibri"/>
          <w:b/>
        </w:rPr>
        <w:lastRenderedPageBreak/>
        <w:t>OFERTA WYKONAWCY</w:t>
      </w:r>
    </w:p>
    <w:p w:rsidR="00C96A97" w:rsidRPr="00D42D7E" w:rsidRDefault="00C96A97" w:rsidP="00D42D7E">
      <w:pPr>
        <w:jc w:val="both"/>
        <w:rPr>
          <w:rFonts w:ascii="Calibri" w:hAnsi="Calibri" w:cs="Calibri"/>
          <w:b/>
          <w:sz w:val="28"/>
          <w:szCs w:val="28"/>
        </w:rPr>
      </w:pPr>
      <w:r w:rsidRPr="007626A6">
        <w:rPr>
          <w:rFonts w:ascii="Calibri" w:hAnsi="Calibri" w:cstheme="minorHAnsi"/>
          <w:b/>
        </w:rPr>
        <w:t xml:space="preserve">Ja/my niżej podpisany (-ni) ubiegając się o udzielenie zamówienia publicznego na: </w:t>
      </w:r>
      <w:r w:rsidR="00BE388B" w:rsidRPr="000E0CEA">
        <w:rPr>
          <w:rFonts w:ascii="Calibri" w:hAnsi="Calibri" w:cs="Calibri"/>
          <w:b/>
        </w:rPr>
        <w:t xml:space="preserve">dostawę: </w:t>
      </w:r>
      <w:r w:rsidR="00FF7E95">
        <w:rPr>
          <w:rFonts w:ascii="Calibri Light" w:hAnsi="Calibri Light" w:cs="Calibri"/>
          <w:b/>
          <w:bCs/>
        </w:rPr>
        <w:t>1/</w:t>
      </w:r>
      <w:r w:rsidR="00FF7E95" w:rsidRPr="00B05473">
        <w:rPr>
          <w:rFonts w:ascii="Calibri Light" w:hAnsi="Calibri Light" w:cs="Calibri"/>
          <w:b/>
          <w:bCs/>
        </w:rPr>
        <w:t xml:space="preserve"> </w:t>
      </w:r>
      <w:r w:rsidR="00CA7226" w:rsidRPr="00CA7226">
        <w:rPr>
          <w:rFonts w:ascii="Calibri Light" w:hAnsi="Calibri Light" w:cs="Calibri"/>
          <w:b/>
          <w:bCs/>
        </w:rPr>
        <w:t xml:space="preserve">elektrod </w:t>
      </w:r>
      <w:r w:rsidR="00CA7226">
        <w:rPr>
          <w:rFonts w:ascii="Calibri Light" w:hAnsi="Calibri Light" w:cs="Calibri"/>
          <w:b/>
          <w:bCs/>
        </w:rPr>
        <w:br/>
      </w:r>
      <w:r w:rsidR="00CA7226" w:rsidRPr="00CA7226">
        <w:rPr>
          <w:rFonts w:ascii="Calibri Light" w:hAnsi="Calibri Light" w:cs="Calibri"/>
          <w:b/>
          <w:bCs/>
        </w:rPr>
        <w:t>do elektrostymulacji</w:t>
      </w:r>
      <w:r w:rsidR="00FF7E95" w:rsidRPr="006A7F71">
        <w:rPr>
          <w:rFonts w:ascii="Calibri Light" w:eastAsia="Calibri" w:hAnsi="Calibri Light"/>
          <w:b/>
        </w:rPr>
        <w:t>,</w:t>
      </w:r>
      <w:r w:rsidR="00FF7E95">
        <w:rPr>
          <w:rFonts w:ascii="Calibri Light" w:eastAsia="Calibri" w:hAnsi="Calibri Light"/>
          <w:b/>
        </w:rPr>
        <w:t xml:space="preserve"> 2/ wentylatorów</w:t>
      </w:r>
      <w:r w:rsidR="00FF7E95">
        <w:rPr>
          <w:rFonts w:ascii="Calibri" w:hAnsi="Calibri" w:cs="Calibri"/>
          <w:b/>
          <w:color w:val="000000"/>
        </w:rPr>
        <w:t xml:space="preserve">; </w:t>
      </w:r>
      <w:r w:rsidR="00FF7E95" w:rsidRPr="000E0CEA">
        <w:rPr>
          <w:rFonts w:ascii="Calibri" w:hAnsi="Calibri" w:cs="Calibri"/>
          <w:b/>
          <w:color w:val="000000"/>
        </w:rPr>
        <w:t xml:space="preserve">Nr </w:t>
      </w:r>
      <w:r w:rsidR="00FF7E95" w:rsidRPr="005A3361">
        <w:rPr>
          <w:rFonts w:ascii="Calibri" w:hAnsi="Calibri" w:cs="Calibri"/>
          <w:b/>
          <w:color w:val="000000"/>
        </w:rPr>
        <w:t>sprawy TP-</w:t>
      </w:r>
      <w:r w:rsidR="005A3361" w:rsidRPr="005A3361">
        <w:rPr>
          <w:rFonts w:ascii="Calibri" w:hAnsi="Calibri" w:cs="Calibri"/>
          <w:b/>
          <w:color w:val="000000"/>
        </w:rPr>
        <w:t>201</w:t>
      </w:r>
      <w:r w:rsidR="00FF7E95" w:rsidRPr="005A3361">
        <w:rPr>
          <w:rFonts w:ascii="Calibri" w:hAnsi="Calibri" w:cs="Calibri"/>
          <w:b/>
          <w:color w:val="000000"/>
        </w:rPr>
        <w:t>/23/</w:t>
      </w:r>
      <w:r w:rsidR="00CA7226" w:rsidRPr="005A3361">
        <w:rPr>
          <w:rFonts w:ascii="Calibri" w:hAnsi="Calibri" w:cs="Calibri"/>
          <w:b/>
          <w:color w:val="000000"/>
        </w:rPr>
        <w:t>JS</w:t>
      </w:r>
      <w:r w:rsidR="00FF7E95" w:rsidRPr="005A3361">
        <w:rPr>
          <w:rFonts w:ascii="Calibri" w:hAnsi="Calibri" w:cs="Calibri"/>
          <w:b/>
          <w:color w:val="000000"/>
        </w:rPr>
        <w:t>;</w:t>
      </w:r>
      <w:r w:rsidRPr="005A3361">
        <w:rPr>
          <w:rFonts w:ascii="Calibri" w:hAnsi="Calibri" w:cstheme="minorHAnsi"/>
          <w:b/>
          <w:bCs/>
          <w:iCs/>
        </w:rPr>
        <w:t xml:space="preserve"> składam</w:t>
      </w:r>
      <w:r w:rsidRPr="007626A6">
        <w:rPr>
          <w:rFonts w:ascii="Calibri" w:hAnsi="Calibri" w:cstheme="minorHAnsi"/>
          <w:b/>
          <w:bCs/>
          <w:iCs/>
        </w:rPr>
        <w:t xml:space="preserve"> (-y)</w:t>
      </w:r>
      <w:r w:rsidRPr="007626A6">
        <w:rPr>
          <w:rFonts w:ascii="Calibri" w:hAnsi="Calibri" w:cstheme="minorHAnsi"/>
          <w:b/>
          <w:bCs/>
        </w:rPr>
        <w:t xml:space="preserve"> niniejszą ofertę:</w:t>
      </w:r>
    </w:p>
    <w:p w:rsidR="007A1F7B" w:rsidRPr="009C6EDD" w:rsidRDefault="007A1F7B" w:rsidP="005A539A">
      <w:pPr>
        <w:jc w:val="both"/>
        <w:rPr>
          <w:rFonts w:asciiTheme="minorHAnsi" w:hAnsiTheme="minorHAnsi" w:cstheme="minorHAnsi"/>
          <w:b/>
        </w:rPr>
      </w:pPr>
      <w:r w:rsidRPr="009C6EDD">
        <w:rPr>
          <w:rFonts w:asciiTheme="minorHAnsi" w:hAnsiTheme="minorHAnsi" w:cstheme="minorHAnsi"/>
        </w:rPr>
        <w:t xml:space="preserve">Oferuję(-jemy) wykonanie zamówienia zgodnie z opisem przedmiotu zamówienia oraz zgodnie </w:t>
      </w:r>
      <w:r w:rsidRPr="009C6EDD">
        <w:rPr>
          <w:rFonts w:asciiTheme="minorHAnsi" w:hAnsiTheme="minorHAnsi" w:cstheme="minorHAnsi"/>
        </w:rPr>
        <w:br/>
        <w:t xml:space="preserve">z zasadami </w:t>
      </w:r>
      <w:r w:rsidRPr="009C6EDD">
        <w:rPr>
          <w:rFonts w:asciiTheme="minorHAnsi" w:hAnsiTheme="minorHAnsi" w:cstheme="minorHAnsi"/>
          <w:bCs/>
        </w:rPr>
        <w:t>i warunkami określonymi w SWZ  przy uwzględnieniu wszystkich składników związanych z realizacją przedmiotu zamówienia wpływających na wysokość ceny:</w:t>
      </w:r>
    </w:p>
    <w:p w:rsidR="006E52EA" w:rsidRDefault="006E52EA" w:rsidP="00F84A32">
      <w:pPr>
        <w:jc w:val="both"/>
        <w:rPr>
          <w:rFonts w:asciiTheme="minorHAnsi" w:hAnsiTheme="minorHAnsi" w:cs="Arial"/>
        </w:rPr>
      </w:pPr>
    </w:p>
    <w:tbl>
      <w:tblPr>
        <w:tblW w:w="893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3541"/>
        <w:gridCol w:w="3688"/>
      </w:tblGrid>
      <w:tr w:rsidR="003A46A9" w:rsidRPr="00590FC2" w:rsidTr="005A3361">
        <w:trPr>
          <w:trHeight w:val="37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6A9" w:rsidRPr="00590FC2" w:rsidRDefault="003A46A9" w:rsidP="005A3361">
            <w:pPr>
              <w:spacing w:line="276" w:lineRule="auto"/>
              <w:jc w:val="center"/>
              <w:rPr>
                <w:rFonts w:asciiTheme="minorHAnsi" w:hAnsiTheme="minorHAnsi" w:cs="Arial"/>
                <w:b/>
                <w:lang w:eastAsia="en-US" w:bidi="en-US"/>
              </w:rPr>
            </w:pPr>
            <w:r>
              <w:rPr>
                <w:rFonts w:asciiTheme="minorHAnsi" w:hAnsiTheme="minorHAnsi" w:cs="Arial"/>
                <w:b/>
                <w:lang w:eastAsia="en-US" w:bidi="en-US"/>
              </w:rPr>
              <w:t>*</w:t>
            </w:r>
            <w:r w:rsidRPr="00590FC2">
              <w:rPr>
                <w:rFonts w:asciiTheme="minorHAnsi" w:hAnsiTheme="minorHAnsi" w:cs="Arial"/>
                <w:b/>
                <w:lang w:eastAsia="en-US" w:bidi="en-US"/>
              </w:rPr>
              <w:t>Część nr: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6A9" w:rsidRPr="00590FC2" w:rsidRDefault="003A46A9" w:rsidP="005A3361">
            <w:pPr>
              <w:spacing w:line="276" w:lineRule="auto"/>
              <w:jc w:val="center"/>
              <w:rPr>
                <w:rFonts w:asciiTheme="minorHAnsi" w:hAnsiTheme="minorHAnsi" w:cs="Arial"/>
                <w:b/>
                <w:lang w:eastAsia="en-US" w:bidi="en-US"/>
              </w:rPr>
            </w:pPr>
            <w:r w:rsidRPr="00590FC2">
              <w:rPr>
                <w:rFonts w:asciiTheme="minorHAnsi" w:hAnsiTheme="minorHAnsi" w:cs="Arial"/>
                <w:b/>
                <w:lang w:eastAsia="en-US" w:bidi="en-US"/>
              </w:rPr>
              <w:t>Wartość netto: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6A9" w:rsidRPr="00590FC2" w:rsidRDefault="003A46A9" w:rsidP="005A3361">
            <w:pPr>
              <w:spacing w:line="276" w:lineRule="auto"/>
              <w:jc w:val="center"/>
              <w:rPr>
                <w:rFonts w:asciiTheme="minorHAnsi" w:hAnsiTheme="minorHAnsi" w:cs="Arial"/>
                <w:b/>
                <w:lang w:eastAsia="en-US" w:bidi="en-US"/>
              </w:rPr>
            </w:pPr>
            <w:r w:rsidRPr="00590FC2">
              <w:rPr>
                <w:rFonts w:asciiTheme="minorHAnsi" w:hAnsiTheme="minorHAnsi" w:cs="Arial"/>
                <w:b/>
                <w:lang w:eastAsia="en-US" w:bidi="en-US"/>
              </w:rPr>
              <w:t>Wartość brutto:</w:t>
            </w:r>
          </w:p>
        </w:tc>
      </w:tr>
      <w:tr w:rsidR="003A46A9" w:rsidRPr="00590FC2" w:rsidTr="005A3361">
        <w:trPr>
          <w:trHeight w:val="25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A9" w:rsidRPr="00590FC2" w:rsidRDefault="003A46A9" w:rsidP="00590FC2">
            <w:pPr>
              <w:spacing w:line="276" w:lineRule="auto"/>
              <w:jc w:val="center"/>
              <w:rPr>
                <w:rFonts w:asciiTheme="minorHAnsi" w:hAnsiTheme="minorHAnsi"/>
                <w:lang w:val="en-US" w:eastAsia="en-US" w:bidi="en-US"/>
              </w:rPr>
            </w:pPr>
            <w:r w:rsidRPr="00590FC2">
              <w:rPr>
                <w:rFonts w:asciiTheme="minorHAnsi" w:hAnsiTheme="minorHAnsi"/>
                <w:lang w:val="en-US" w:eastAsia="en-US" w:bidi="en-US"/>
              </w:rPr>
              <w:t>1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6A9" w:rsidRPr="00590FC2" w:rsidRDefault="003A46A9" w:rsidP="005A3361">
            <w:pPr>
              <w:spacing w:line="276" w:lineRule="auto"/>
              <w:jc w:val="center"/>
              <w:rPr>
                <w:rFonts w:asciiTheme="minorHAnsi" w:hAnsiTheme="minorHAnsi"/>
                <w:u w:val="single"/>
                <w:lang w:val="en-US" w:eastAsia="en-US" w:bidi="en-US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6A9" w:rsidRPr="00590FC2" w:rsidRDefault="003A46A9" w:rsidP="005A3361">
            <w:pPr>
              <w:spacing w:line="276" w:lineRule="auto"/>
              <w:jc w:val="center"/>
              <w:rPr>
                <w:rFonts w:asciiTheme="minorHAnsi" w:hAnsiTheme="minorHAnsi"/>
                <w:u w:val="single"/>
                <w:lang w:val="en-US" w:eastAsia="en-US" w:bidi="en-US"/>
              </w:rPr>
            </w:pPr>
          </w:p>
        </w:tc>
      </w:tr>
      <w:tr w:rsidR="003A46A9" w:rsidRPr="00590FC2" w:rsidTr="005A3361">
        <w:trPr>
          <w:trHeight w:val="26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A9" w:rsidRPr="00590FC2" w:rsidRDefault="003A46A9" w:rsidP="00590FC2">
            <w:pPr>
              <w:spacing w:line="276" w:lineRule="auto"/>
              <w:jc w:val="center"/>
              <w:rPr>
                <w:rFonts w:asciiTheme="minorHAnsi" w:hAnsiTheme="minorHAnsi"/>
                <w:lang w:val="en-US" w:eastAsia="en-US" w:bidi="en-US"/>
              </w:rPr>
            </w:pPr>
            <w:r w:rsidRPr="00590FC2">
              <w:rPr>
                <w:rFonts w:asciiTheme="minorHAnsi" w:hAnsiTheme="minorHAnsi"/>
                <w:lang w:val="en-US" w:eastAsia="en-US" w:bidi="en-US"/>
              </w:rPr>
              <w:t>2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6A9" w:rsidRPr="00590FC2" w:rsidRDefault="003A46A9" w:rsidP="005A3361">
            <w:pPr>
              <w:spacing w:line="276" w:lineRule="auto"/>
              <w:jc w:val="center"/>
              <w:rPr>
                <w:rFonts w:asciiTheme="minorHAnsi" w:hAnsiTheme="minorHAnsi"/>
                <w:u w:val="single"/>
                <w:lang w:val="en-US" w:eastAsia="en-US" w:bidi="en-US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6A9" w:rsidRPr="00590FC2" w:rsidRDefault="003A46A9" w:rsidP="005A3361">
            <w:pPr>
              <w:spacing w:line="276" w:lineRule="auto"/>
              <w:jc w:val="center"/>
              <w:rPr>
                <w:rFonts w:asciiTheme="minorHAnsi" w:hAnsiTheme="minorHAnsi"/>
                <w:u w:val="single"/>
                <w:lang w:val="en-US" w:eastAsia="en-US" w:bidi="en-US"/>
              </w:rPr>
            </w:pPr>
          </w:p>
        </w:tc>
      </w:tr>
    </w:tbl>
    <w:p w:rsidR="0060244D" w:rsidRDefault="0060244D" w:rsidP="0060244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</w:t>
      </w:r>
      <w:r w:rsidRPr="00887EBA">
        <w:rPr>
          <w:rFonts w:asciiTheme="minorHAnsi" w:hAnsiTheme="minorHAnsi" w:cstheme="minorHAnsi"/>
        </w:rPr>
        <w:t>jeśli dotycz</w:t>
      </w:r>
      <w:r>
        <w:rPr>
          <w:rFonts w:asciiTheme="minorHAnsi" w:hAnsiTheme="minorHAnsi" w:cstheme="minorHAnsi"/>
        </w:rPr>
        <w:t>y</w:t>
      </w:r>
    </w:p>
    <w:p w:rsidR="0060244D" w:rsidRPr="005A3361" w:rsidRDefault="0060244D" w:rsidP="0060244D">
      <w:pPr>
        <w:pStyle w:val="Bezodstpw"/>
        <w:rPr>
          <w:rFonts w:asciiTheme="minorHAnsi" w:hAnsiTheme="minorHAnsi" w:cs="Calibri"/>
          <w:b/>
          <w:sz w:val="12"/>
          <w:szCs w:val="12"/>
        </w:rPr>
      </w:pPr>
    </w:p>
    <w:p w:rsidR="005527DA" w:rsidRPr="00590FC2" w:rsidRDefault="0060244D" w:rsidP="005A3361">
      <w:pPr>
        <w:spacing w:after="120"/>
        <w:jc w:val="both"/>
        <w:rPr>
          <w:rFonts w:asciiTheme="minorHAnsi" w:hAnsiTheme="minorHAnsi" w:cstheme="minorHAnsi"/>
          <w:b/>
        </w:rPr>
      </w:pPr>
      <w:r w:rsidRPr="000D716C">
        <w:rPr>
          <w:rFonts w:asciiTheme="minorHAnsi" w:hAnsiTheme="minorHAnsi" w:cstheme="minorHAnsi"/>
          <w:b/>
        </w:rPr>
        <w:t>Wyliczoną</w:t>
      </w:r>
      <w:r w:rsidR="00B1021A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(wyliczone)</w:t>
      </w:r>
      <w:r w:rsidRPr="000D716C">
        <w:rPr>
          <w:rFonts w:asciiTheme="minorHAnsi" w:hAnsiTheme="minorHAnsi" w:cstheme="minorHAnsi"/>
          <w:b/>
        </w:rPr>
        <w:t xml:space="preserve"> zgodnie z Formu</w:t>
      </w:r>
      <w:r>
        <w:rPr>
          <w:rFonts w:asciiTheme="minorHAnsi" w:hAnsiTheme="minorHAnsi" w:cstheme="minorHAnsi"/>
          <w:b/>
        </w:rPr>
        <w:t>larzem cenowym (Załącznik nr 2</w:t>
      </w:r>
      <w:r w:rsidRPr="000D716C">
        <w:rPr>
          <w:rFonts w:asciiTheme="minorHAnsi" w:hAnsiTheme="minorHAnsi" w:cstheme="minorHAnsi"/>
          <w:b/>
        </w:rPr>
        <w:t xml:space="preserve"> do SWZ), stanowiącym integralną część Formularza oferty</w:t>
      </w:r>
    </w:p>
    <w:p w:rsidR="00570B3D" w:rsidRPr="00147E34" w:rsidRDefault="00BC1E0B" w:rsidP="0091741A">
      <w:pPr>
        <w:pStyle w:val="Bezodstpw"/>
        <w:spacing w:after="120"/>
        <w:jc w:val="center"/>
        <w:rPr>
          <w:rFonts w:asciiTheme="minorHAnsi" w:hAnsiTheme="minorHAnsi" w:cs="Calibri"/>
          <w:b/>
          <w:szCs w:val="20"/>
        </w:rPr>
      </w:pPr>
      <w:r w:rsidRPr="00147E34">
        <w:rPr>
          <w:rFonts w:asciiTheme="minorHAnsi" w:hAnsiTheme="minorHAnsi" w:cs="Calibri"/>
          <w:b/>
          <w:szCs w:val="20"/>
        </w:rPr>
        <w:t xml:space="preserve">III. </w:t>
      </w:r>
      <w:r w:rsidR="0065133F" w:rsidRPr="00147E34">
        <w:rPr>
          <w:rFonts w:asciiTheme="minorHAnsi" w:hAnsiTheme="minorHAnsi" w:cs="Calibri"/>
          <w:b/>
          <w:szCs w:val="20"/>
        </w:rPr>
        <w:t>OŚWIADCZENIA</w:t>
      </w:r>
    </w:p>
    <w:p w:rsidR="0060244D" w:rsidRPr="000855DD" w:rsidRDefault="0060244D" w:rsidP="0060244D">
      <w:pPr>
        <w:pStyle w:val="Bezodstpw"/>
        <w:numPr>
          <w:ilvl w:val="3"/>
          <w:numId w:val="35"/>
        </w:numPr>
        <w:spacing w:after="120"/>
        <w:ind w:left="284" w:hanging="284"/>
        <w:jc w:val="both"/>
        <w:rPr>
          <w:rFonts w:asciiTheme="minorHAnsi" w:hAnsiTheme="minorHAnsi" w:cstheme="minorHAnsi"/>
          <w:szCs w:val="20"/>
        </w:rPr>
      </w:pPr>
      <w:r w:rsidRPr="00244B98">
        <w:rPr>
          <w:rFonts w:asciiTheme="minorHAnsi" w:hAnsiTheme="minorHAnsi" w:cs="Calibri"/>
          <w:szCs w:val="20"/>
        </w:rPr>
        <w:t>Oświadczam(-y</w:t>
      </w:r>
      <w:r>
        <w:rPr>
          <w:rFonts w:asciiTheme="minorHAnsi" w:hAnsiTheme="minorHAnsi" w:cs="Calibri"/>
          <w:szCs w:val="20"/>
        </w:rPr>
        <w:t>)</w:t>
      </w:r>
      <w:r w:rsidRPr="000855DD">
        <w:rPr>
          <w:rFonts w:asciiTheme="minorHAnsi" w:hAnsiTheme="minorHAnsi" w:cs="Arial"/>
          <w:szCs w:val="20"/>
        </w:rPr>
        <w:t xml:space="preserve">, że </w:t>
      </w:r>
      <w:r w:rsidRPr="000855DD">
        <w:rPr>
          <w:rFonts w:asciiTheme="minorHAnsi" w:hAnsiTheme="minorHAnsi" w:cstheme="minorHAnsi"/>
          <w:szCs w:val="20"/>
        </w:rPr>
        <w:t xml:space="preserve">zapoznaliśmy się z treścią SWZ, a w szczególności z opisem przedmiotu zamówienia </w:t>
      </w:r>
      <w:r w:rsidRPr="000855DD">
        <w:rPr>
          <w:rFonts w:asciiTheme="minorHAnsi" w:hAnsiTheme="minorHAnsi" w:cstheme="minorHAnsi"/>
          <w:szCs w:val="20"/>
        </w:rPr>
        <w:br/>
        <w:t xml:space="preserve">i z projektowanymi postanowieniami umowy oraz ze zmianami i wyjaśnieniami treści SWZ oraz, </w:t>
      </w:r>
      <w:r w:rsidR="005A3361">
        <w:rPr>
          <w:rFonts w:asciiTheme="minorHAnsi" w:hAnsiTheme="minorHAnsi" w:cstheme="minorHAnsi"/>
          <w:szCs w:val="20"/>
        </w:rPr>
        <w:br/>
      </w:r>
      <w:r w:rsidRPr="000855DD">
        <w:rPr>
          <w:rFonts w:asciiTheme="minorHAnsi" w:hAnsiTheme="minorHAnsi" w:cstheme="minorHAnsi"/>
          <w:szCs w:val="20"/>
        </w:rPr>
        <w:t>że wykonamy zamówienie na warunkach i zasadach określonych tam przez Zamawiającego;</w:t>
      </w:r>
    </w:p>
    <w:p w:rsidR="0060244D" w:rsidRPr="0081385D" w:rsidRDefault="0060244D" w:rsidP="0060244D">
      <w:pPr>
        <w:pStyle w:val="Bezodstpw"/>
        <w:numPr>
          <w:ilvl w:val="0"/>
          <w:numId w:val="35"/>
        </w:numPr>
        <w:spacing w:after="120"/>
        <w:ind w:left="284" w:hanging="284"/>
        <w:jc w:val="both"/>
        <w:rPr>
          <w:rFonts w:asciiTheme="minorHAnsi" w:hAnsiTheme="minorHAnsi" w:cs="Calibri"/>
          <w:szCs w:val="20"/>
        </w:rPr>
      </w:pPr>
      <w:r w:rsidRPr="00B4224C">
        <w:rPr>
          <w:rFonts w:asciiTheme="minorHAnsi" w:hAnsiTheme="minorHAnsi" w:cs="Calibri"/>
          <w:szCs w:val="20"/>
        </w:rPr>
        <w:t>Przedmiot zamówienia zost</w:t>
      </w:r>
      <w:r>
        <w:rPr>
          <w:rFonts w:asciiTheme="minorHAnsi" w:hAnsiTheme="minorHAnsi" w:cs="Calibri"/>
          <w:szCs w:val="20"/>
        </w:rPr>
        <w:t>anie wykonany zgodnie z terminami</w:t>
      </w:r>
      <w:r w:rsidRPr="00B4224C">
        <w:rPr>
          <w:rFonts w:asciiTheme="minorHAnsi" w:hAnsiTheme="minorHAnsi" w:cs="Calibri"/>
          <w:szCs w:val="20"/>
        </w:rPr>
        <w:t xml:space="preserve"> określonym</w:t>
      </w:r>
      <w:r>
        <w:rPr>
          <w:rFonts w:asciiTheme="minorHAnsi" w:hAnsiTheme="minorHAnsi" w:cs="Calibri"/>
          <w:szCs w:val="20"/>
        </w:rPr>
        <w:t>i</w:t>
      </w:r>
      <w:r w:rsidRPr="00B4224C">
        <w:rPr>
          <w:rFonts w:asciiTheme="minorHAnsi" w:hAnsiTheme="minorHAnsi" w:cs="Calibri"/>
          <w:szCs w:val="20"/>
        </w:rPr>
        <w:t xml:space="preserve"> w SWZ;</w:t>
      </w:r>
    </w:p>
    <w:p w:rsidR="0060244D" w:rsidRDefault="0060244D" w:rsidP="0060244D">
      <w:pPr>
        <w:pStyle w:val="Bezodstpw"/>
        <w:numPr>
          <w:ilvl w:val="0"/>
          <w:numId w:val="35"/>
        </w:numPr>
        <w:spacing w:after="120"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 w:rsidRPr="002E5C7F">
        <w:rPr>
          <w:rFonts w:asciiTheme="minorHAnsi" w:hAnsiTheme="minorHAnsi" w:cs="Calibri"/>
          <w:szCs w:val="20"/>
        </w:rPr>
        <w:t xml:space="preserve">Oświadczam(-y), </w:t>
      </w:r>
      <w:r w:rsidRPr="002E5C7F">
        <w:rPr>
          <w:rFonts w:asciiTheme="minorHAnsi" w:eastAsiaTheme="minorHAnsi" w:hAnsiTheme="minorHAnsi" w:cs="Calibri"/>
          <w:szCs w:val="20"/>
          <w:lang w:eastAsia="en-US"/>
        </w:rPr>
        <w:t>że uzyskaliśmy wszelkie informacje niezbędne do prawidłowego</w:t>
      </w:r>
      <w:r w:rsidRPr="002E5C7F">
        <w:rPr>
          <w:rFonts w:asciiTheme="minorHAnsi" w:eastAsiaTheme="minorHAnsi" w:hAnsiTheme="minorHAnsi" w:cs="Calibri"/>
          <w:lang w:eastAsia="en-US"/>
        </w:rPr>
        <w:t xml:space="preserve"> przygotowania i złożenia niniejszej oferty.</w:t>
      </w:r>
    </w:p>
    <w:p w:rsidR="0060244D" w:rsidRPr="0060244D" w:rsidRDefault="0060244D" w:rsidP="0060244D">
      <w:pPr>
        <w:pStyle w:val="Bezodstpw"/>
        <w:numPr>
          <w:ilvl w:val="0"/>
          <w:numId w:val="35"/>
        </w:numPr>
        <w:spacing w:after="120"/>
        <w:ind w:left="284" w:hanging="284"/>
        <w:jc w:val="both"/>
        <w:rPr>
          <w:rFonts w:asciiTheme="minorHAnsi" w:hAnsiTheme="minorHAnsi" w:cs="Calibri"/>
          <w:szCs w:val="20"/>
        </w:rPr>
      </w:pPr>
      <w:r w:rsidRPr="002E5C7F">
        <w:rPr>
          <w:rFonts w:asciiTheme="minorHAnsi" w:hAnsiTheme="minorHAnsi" w:cstheme="minorHAnsi"/>
          <w:szCs w:val="20"/>
        </w:rPr>
        <w:t xml:space="preserve">Oświadczam(-my), że zapoznałem(-liśmy) się z warunkami zawartymi w SWZ oraz w projektowanych postanowieniach umowy, które zostaną wprowadzone do treści zawieranej umowy i akceptuję (-emy) </w:t>
      </w:r>
      <w:r w:rsidR="005A3361">
        <w:rPr>
          <w:rFonts w:asciiTheme="minorHAnsi" w:hAnsiTheme="minorHAnsi" w:cstheme="minorHAnsi"/>
          <w:szCs w:val="20"/>
        </w:rPr>
        <w:br/>
      </w:r>
      <w:r w:rsidRPr="002E5C7F">
        <w:rPr>
          <w:rFonts w:asciiTheme="minorHAnsi" w:hAnsiTheme="minorHAnsi" w:cstheme="minorHAnsi"/>
          <w:szCs w:val="20"/>
        </w:rPr>
        <w:t xml:space="preserve">je w całości. W razie wybrania mojej (naszej) oferty zobowiązuję(-jemy) się do podpisania umowy </w:t>
      </w:r>
      <w:r w:rsidR="005A3361">
        <w:rPr>
          <w:rFonts w:asciiTheme="minorHAnsi" w:hAnsiTheme="minorHAnsi" w:cstheme="minorHAnsi"/>
          <w:szCs w:val="20"/>
        </w:rPr>
        <w:br/>
      </w:r>
      <w:r w:rsidRPr="002E5C7F">
        <w:rPr>
          <w:rFonts w:asciiTheme="minorHAnsi" w:hAnsiTheme="minorHAnsi" w:cstheme="minorHAnsi"/>
          <w:szCs w:val="20"/>
        </w:rPr>
        <w:t xml:space="preserve">na </w:t>
      </w:r>
      <w:r>
        <w:rPr>
          <w:rFonts w:asciiTheme="minorHAnsi" w:hAnsiTheme="minorHAnsi" w:cstheme="minorHAnsi"/>
          <w:szCs w:val="20"/>
        </w:rPr>
        <w:t xml:space="preserve">warunkach zawartych w projektowanych postanowieniach umowy </w:t>
      </w:r>
      <w:r w:rsidRPr="002E5C7F">
        <w:rPr>
          <w:rFonts w:asciiTheme="minorHAnsi" w:hAnsiTheme="minorHAnsi" w:cstheme="minorHAnsi"/>
          <w:szCs w:val="20"/>
        </w:rPr>
        <w:t xml:space="preserve">stanowiącym Załącznik nr </w:t>
      </w:r>
      <w:r w:rsidR="00714439">
        <w:rPr>
          <w:rFonts w:asciiTheme="minorHAnsi" w:hAnsiTheme="minorHAnsi" w:cstheme="minorHAnsi"/>
          <w:szCs w:val="20"/>
        </w:rPr>
        <w:t>5</w:t>
      </w:r>
      <w:r>
        <w:rPr>
          <w:rFonts w:asciiTheme="minorHAnsi" w:hAnsiTheme="minorHAnsi" w:cstheme="minorHAnsi"/>
          <w:szCs w:val="20"/>
        </w:rPr>
        <w:t xml:space="preserve"> do SWZ</w:t>
      </w:r>
      <w:r w:rsidR="004F7C7E">
        <w:rPr>
          <w:rFonts w:asciiTheme="minorHAnsi" w:hAnsiTheme="minorHAnsi" w:cstheme="minorHAnsi"/>
          <w:szCs w:val="20"/>
        </w:rPr>
        <w:t xml:space="preserve"> (</w:t>
      </w:r>
      <w:r w:rsidR="005A3361">
        <w:rPr>
          <w:rFonts w:asciiTheme="minorHAnsi" w:hAnsiTheme="minorHAnsi" w:cstheme="minorHAnsi"/>
          <w:szCs w:val="20"/>
        </w:rPr>
        <w:t>C</w:t>
      </w:r>
      <w:r w:rsidR="004F7C7E">
        <w:rPr>
          <w:rFonts w:asciiTheme="minorHAnsi" w:hAnsiTheme="minorHAnsi" w:cstheme="minorHAnsi"/>
          <w:szCs w:val="20"/>
        </w:rPr>
        <w:t>zęść</w:t>
      </w:r>
      <w:r w:rsidR="005A3361">
        <w:rPr>
          <w:rFonts w:asciiTheme="minorHAnsi" w:hAnsiTheme="minorHAnsi" w:cstheme="minorHAnsi"/>
          <w:szCs w:val="20"/>
        </w:rPr>
        <w:t xml:space="preserve"> nr</w:t>
      </w:r>
      <w:r w:rsidR="004F7C7E">
        <w:rPr>
          <w:rFonts w:asciiTheme="minorHAnsi" w:hAnsiTheme="minorHAnsi" w:cstheme="minorHAnsi"/>
          <w:szCs w:val="20"/>
        </w:rPr>
        <w:t xml:space="preserve"> 1 i 2)</w:t>
      </w:r>
      <w:r w:rsidRPr="002E5C7F">
        <w:rPr>
          <w:rFonts w:asciiTheme="minorHAnsi" w:hAnsiTheme="minorHAnsi" w:cstheme="minorHAnsi"/>
          <w:szCs w:val="20"/>
        </w:rPr>
        <w:t xml:space="preserve"> oraz w miejscu i terminie określonym przez Zamawiającego.</w:t>
      </w:r>
    </w:p>
    <w:p w:rsidR="0060244D" w:rsidRPr="00397ABE" w:rsidRDefault="0060244D" w:rsidP="005A3361">
      <w:pPr>
        <w:pStyle w:val="Bezodstpw"/>
        <w:numPr>
          <w:ilvl w:val="0"/>
          <w:numId w:val="35"/>
        </w:numPr>
        <w:spacing w:after="60"/>
        <w:ind w:left="284" w:hanging="284"/>
        <w:jc w:val="both"/>
        <w:rPr>
          <w:rFonts w:asciiTheme="minorHAnsi" w:hAnsiTheme="minorHAnsi" w:cs="Calibri"/>
          <w:szCs w:val="20"/>
        </w:rPr>
      </w:pPr>
      <w:r w:rsidRPr="00397ABE">
        <w:rPr>
          <w:rFonts w:ascii="Calibri" w:hAnsi="Calibri" w:cs="Arial"/>
          <w:bCs/>
        </w:rPr>
        <w:t>Zgodnie z treścią art. 225 ust. 2 ustawy PZP informuję, że wybór naszej  oferty:</w:t>
      </w:r>
    </w:p>
    <w:p w:rsidR="0060244D" w:rsidRPr="00933015" w:rsidRDefault="0060244D" w:rsidP="005A3361">
      <w:pPr>
        <w:numPr>
          <w:ilvl w:val="0"/>
          <w:numId w:val="39"/>
        </w:numPr>
        <w:tabs>
          <w:tab w:val="clear" w:pos="-77"/>
          <w:tab w:val="num" w:pos="-300"/>
          <w:tab w:val="num" w:pos="0"/>
          <w:tab w:val="left" w:pos="360"/>
        </w:tabs>
        <w:spacing w:after="60"/>
        <w:ind w:left="714" w:right="-142" w:hanging="357"/>
        <w:jc w:val="both"/>
        <w:rPr>
          <w:rFonts w:ascii="Calibri" w:hAnsi="Calibri" w:cs="Arial"/>
          <w:bCs/>
        </w:rPr>
      </w:pPr>
      <w:r w:rsidRPr="00933015">
        <w:rPr>
          <w:rFonts w:ascii="Calibri" w:hAnsi="Calibri" w:cs="Arial"/>
          <w:bCs/>
        </w:rPr>
        <w:t xml:space="preserve">nie będzie prowadzić do powstania obowiązku podatkowego po stronie Zamawiającego, zgodnie </w:t>
      </w:r>
      <w:r>
        <w:rPr>
          <w:rFonts w:ascii="Calibri" w:hAnsi="Calibri" w:cs="Arial"/>
          <w:bCs/>
        </w:rPr>
        <w:br/>
      </w:r>
      <w:r w:rsidRPr="00933015">
        <w:rPr>
          <w:rFonts w:ascii="Calibri" w:hAnsi="Calibri" w:cs="Arial"/>
          <w:bCs/>
        </w:rPr>
        <w:t>z przepisami o podatku od towarów i usług*</w:t>
      </w:r>
    </w:p>
    <w:p w:rsidR="0060244D" w:rsidRPr="00CC015C" w:rsidRDefault="0060244D" w:rsidP="0060244D">
      <w:pPr>
        <w:numPr>
          <w:ilvl w:val="0"/>
          <w:numId w:val="39"/>
        </w:numPr>
        <w:tabs>
          <w:tab w:val="clear" w:pos="-77"/>
          <w:tab w:val="num" w:pos="-300"/>
          <w:tab w:val="num" w:pos="0"/>
          <w:tab w:val="left" w:pos="360"/>
        </w:tabs>
        <w:spacing w:after="120"/>
        <w:ind w:left="714" w:right="-142" w:hanging="357"/>
        <w:rPr>
          <w:rFonts w:ascii="Calibri" w:hAnsi="Calibri" w:cs="Arial"/>
          <w:b/>
          <w:bCs/>
        </w:rPr>
      </w:pPr>
      <w:r w:rsidRPr="00933015">
        <w:rPr>
          <w:rFonts w:ascii="Calibri" w:hAnsi="Calibri" w:cs="Arial"/>
          <w:bCs/>
        </w:rPr>
        <w:t xml:space="preserve">będzie prowadzić do powstania obowiązku podatkowego po stronie Zamawiającego, zgodnie z przepisami o podatku od towarów i usług, w następującym zakresie*: 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3260"/>
      </w:tblGrid>
      <w:tr w:rsidR="0060244D" w:rsidRPr="003D3263" w:rsidTr="001A517C">
        <w:trPr>
          <w:trHeight w:val="3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0244D" w:rsidRPr="00534DBB" w:rsidRDefault="0060244D" w:rsidP="001A517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Lp.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60244D" w:rsidRPr="00534DBB" w:rsidRDefault="0060244D" w:rsidP="001A517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Nazwa (rodzaj) towaru lub usługa których dostawa lub świadczenie będzie prowadzić do powstania  obowiązku podatkowego po stronie Zamawiającego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0244D" w:rsidRPr="00534DBB" w:rsidRDefault="0060244D" w:rsidP="001A517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Wartość bez kwoty podatku</w:t>
            </w:r>
          </w:p>
        </w:tc>
      </w:tr>
      <w:tr w:rsidR="0060244D" w:rsidRPr="000659A8" w:rsidTr="001A517C">
        <w:trPr>
          <w:trHeight w:val="53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4D" w:rsidRPr="000659A8" w:rsidRDefault="0060244D" w:rsidP="001A517C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  <w:p w:rsidR="0060244D" w:rsidRPr="000659A8" w:rsidRDefault="0060244D" w:rsidP="001A517C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244D" w:rsidRPr="000659A8" w:rsidRDefault="0060244D" w:rsidP="001A517C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244D" w:rsidRPr="000659A8" w:rsidRDefault="0060244D" w:rsidP="001A517C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</w:tr>
    </w:tbl>
    <w:p w:rsidR="0060244D" w:rsidRDefault="0060244D" w:rsidP="007D7E40">
      <w:pPr>
        <w:pStyle w:val="Bezodstpw"/>
        <w:ind w:left="284"/>
        <w:jc w:val="both"/>
        <w:rPr>
          <w:rFonts w:asciiTheme="minorHAnsi" w:hAnsiTheme="minorHAnsi" w:cs="Calibri"/>
          <w:szCs w:val="20"/>
        </w:rPr>
      </w:pPr>
    </w:p>
    <w:p w:rsidR="00D97880" w:rsidRPr="002E5C7F" w:rsidRDefault="00F82E8C" w:rsidP="002E5C7F">
      <w:pPr>
        <w:pStyle w:val="Bezodstpw"/>
        <w:numPr>
          <w:ilvl w:val="0"/>
          <w:numId w:val="35"/>
        </w:numPr>
        <w:spacing w:after="120"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 w:rsidRPr="002E5C7F">
        <w:rPr>
          <w:rFonts w:asciiTheme="minorHAnsi" w:hAnsiTheme="minorHAnsi" w:cs="Calibri"/>
        </w:rPr>
        <w:t>Informuję(-jemy)</w:t>
      </w:r>
      <w:r w:rsidR="00D15670" w:rsidRPr="002E5C7F">
        <w:rPr>
          <w:rFonts w:asciiTheme="minorHAnsi" w:hAnsiTheme="minorHAnsi" w:cs="Calibri"/>
        </w:rPr>
        <w:t xml:space="preserve">, że zamierzamy* / nie zamierzamy* powierzyć części zamówienia podwykonawcom, jeżeli TAK, należy wypełnić poniższą tabelę; </w:t>
      </w:r>
    </w:p>
    <w:p w:rsidR="004A24A4" w:rsidRDefault="00AB55B4" w:rsidP="007827B6">
      <w:pPr>
        <w:pStyle w:val="Akapitzlist"/>
        <w:tabs>
          <w:tab w:val="left" w:pos="3752"/>
        </w:tabs>
        <w:spacing w:line="276" w:lineRule="auto"/>
        <w:ind w:left="284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Wykaz części zamówienia, które wykonanie  Wykonawca zamierza powierzyć podwykonawcom</w:t>
      </w:r>
      <w:r w:rsidR="004A24A4" w:rsidRPr="00D97880">
        <w:rPr>
          <w:rFonts w:asciiTheme="minorHAnsi" w:hAnsiTheme="minorHAnsi" w:cs="Calibri"/>
        </w:rPr>
        <w:t>:</w:t>
      </w:r>
    </w:p>
    <w:tbl>
      <w:tblPr>
        <w:tblW w:w="8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2378"/>
        <w:gridCol w:w="2790"/>
        <w:gridCol w:w="3103"/>
      </w:tblGrid>
      <w:tr w:rsidR="00D15670" w:rsidRPr="00147E34" w:rsidTr="00CA764F">
        <w:trPr>
          <w:trHeight w:val="1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Lp.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Powierzona część zamówienia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Wartość lub procentowa część powierzonej części zamówienia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</w:p>
          <w:p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Nazwa podwykonawcy</w:t>
            </w:r>
          </w:p>
        </w:tc>
      </w:tr>
      <w:tr w:rsidR="00D15670" w:rsidRPr="00147E34" w:rsidTr="00CA764F">
        <w:trPr>
          <w:trHeight w:val="32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</w:tr>
    </w:tbl>
    <w:p w:rsidR="002C29D7" w:rsidRDefault="002C29D7" w:rsidP="007D7E40">
      <w:pPr>
        <w:rPr>
          <w:rFonts w:asciiTheme="minorHAnsi" w:hAnsiTheme="minorHAnsi" w:cs="Calibri"/>
          <w:b/>
        </w:rPr>
      </w:pPr>
    </w:p>
    <w:p w:rsidR="002C29D7" w:rsidRDefault="002C29D7" w:rsidP="002C29D7">
      <w:pPr>
        <w:pStyle w:val="Akapitzlist"/>
        <w:numPr>
          <w:ilvl w:val="0"/>
          <w:numId w:val="35"/>
        </w:numPr>
        <w:spacing w:after="240"/>
        <w:ind w:left="284" w:hanging="284"/>
        <w:rPr>
          <w:rFonts w:asciiTheme="minorHAnsi" w:hAnsiTheme="minorHAnsi" w:cs="Calibri"/>
        </w:rPr>
      </w:pPr>
      <w:r w:rsidRPr="002C29D7">
        <w:rPr>
          <w:rFonts w:asciiTheme="minorHAnsi" w:hAnsiTheme="minorHAnsi" w:cs="Calibri"/>
        </w:rPr>
        <w:t>Osoba upoważniona do podpisania umowy: ………………..………..……………………………………….………                                       tel. ........................... faks:…………………….. e-mail: ……………………………………………………</w:t>
      </w:r>
      <w:r w:rsidR="005A3361">
        <w:rPr>
          <w:rFonts w:asciiTheme="minorHAnsi" w:hAnsiTheme="minorHAnsi" w:cs="Calibri"/>
        </w:rPr>
        <w:t>….</w:t>
      </w:r>
      <w:r w:rsidRPr="002C29D7">
        <w:rPr>
          <w:rFonts w:asciiTheme="minorHAnsi" w:hAnsiTheme="minorHAnsi" w:cs="Calibri"/>
        </w:rPr>
        <w:t>…………..</w:t>
      </w:r>
    </w:p>
    <w:p w:rsidR="002C29D7" w:rsidRPr="002C29D7" w:rsidRDefault="002C29D7" w:rsidP="002C29D7">
      <w:pPr>
        <w:pStyle w:val="Akapitzlist"/>
        <w:spacing w:after="240"/>
        <w:ind w:left="284"/>
        <w:rPr>
          <w:rFonts w:asciiTheme="minorHAnsi" w:hAnsiTheme="minorHAnsi" w:cs="Calibri"/>
        </w:rPr>
      </w:pPr>
    </w:p>
    <w:p w:rsidR="002C29D7" w:rsidRPr="002C29D7" w:rsidRDefault="002C29D7" w:rsidP="002C29D7">
      <w:pPr>
        <w:pStyle w:val="Akapitzlist"/>
        <w:numPr>
          <w:ilvl w:val="0"/>
          <w:numId w:val="35"/>
        </w:numPr>
        <w:spacing w:after="240"/>
        <w:ind w:left="284" w:hanging="284"/>
        <w:rPr>
          <w:rFonts w:asciiTheme="minorHAnsi" w:hAnsiTheme="minorHAnsi" w:cs="Calibri"/>
        </w:rPr>
      </w:pPr>
      <w:r w:rsidRPr="002C29D7">
        <w:rPr>
          <w:rFonts w:asciiTheme="minorHAnsi" w:hAnsiTheme="minorHAnsi" w:cs="Calibri"/>
        </w:rPr>
        <w:t>Osoba odpowiedzialna za realizację umowy: ………………..………..……………………………………….………                                       tel. ........................... faks:…………………….. e-mail: ………………………………………………………</w:t>
      </w:r>
      <w:r w:rsidR="005A3361">
        <w:rPr>
          <w:rFonts w:asciiTheme="minorHAnsi" w:hAnsiTheme="minorHAnsi" w:cs="Calibri"/>
        </w:rPr>
        <w:t>…..</w:t>
      </w:r>
      <w:r w:rsidRPr="002C29D7">
        <w:rPr>
          <w:rFonts w:asciiTheme="minorHAnsi" w:hAnsiTheme="minorHAnsi" w:cs="Calibri"/>
        </w:rPr>
        <w:t>………..</w:t>
      </w:r>
    </w:p>
    <w:p w:rsidR="002C29D7" w:rsidRPr="002C29D7" w:rsidRDefault="002C29D7" w:rsidP="002C29D7">
      <w:pPr>
        <w:pStyle w:val="Akapitzlist"/>
        <w:spacing w:after="240"/>
        <w:rPr>
          <w:rFonts w:asciiTheme="minorHAnsi" w:hAnsiTheme="minorHAnsi" w:cs="Calibri"/>
        </w:rPr>
      </w:pPr>
    </w:p>
    <w:p w:rsidR="002E5C7F" w:rsidRDefault="0076342B" w:rsidP="002E5C7F">
      <w:pPr>
        <w:pStyle w:val="Akapitzlist"/>
        <w:numPr>
          <w:ilvl w:val="0"/>
          <w:numId w:val="35"/>
        </w:numPr>
        <w:spacing w:after="240"/>
        <w:ind w:left="284" w:hanging="284"/>
        <w:rPr>
          <w:rFonts w:asciiTheme="minorHAnsi" w:hAnsiTheme="minorHAnsi" w:cs="Calibri"/>
        </w:rPr>
      </w:pPr>
      <w:r w:rsidRPr="002E5C7F">
        <w:rPr>
          <w:rFonts w:asciiTheme="minorHAnsi" w:hAnsiTheme="minorHAnsi" w:cs="Calibri"/>
        </w:rPr>
        <w:lastRenderedPageBreak/>
        <w:t>Osoba upoważniona do kontaktów z Zamawiającym: ……………</w:t>
      </w:r>
      <w:r w:rsidR="004D10A2" w:rsidRPr="002E5C7F">
        <w:rPr>
          <w:rFonts w:asciiTheme="minorHAnsi" w:hAnsiTheme="minorHAnsi" w:cs="Calibri"/>
        </w:rPr>
        <w:t>…</w:t>
      </w:r>
      <w:r w:rsidR="002A3913" w:rsidRPr="002E5C7F">
        <w:rPr>
          <w:rFonts w:asciiTheme="minorHAnsi" w:hAnsiTheme="minorHAnsi" w:cs="Calibri"/>
        </w:rPr>
        <w:t>……………………</w:t>
      </w:r>
      <w:r w:rsidR="00CA7226">
        <w:rPr>
          <w:rFonts w:asciiTheme="minorHAnsi" w:hAnsiTheme="minorHAnsi" w:cs="Calibri"/>
        </w:rPr>
        <w:t>.………… tel. ....................</w:t>
      </w:r>
      <w:r w:rsidR="002A3913" w:rsidRPr="002E5C7F">
        <w:rPr>
          <w:rFonts w:asciiTheme="minorHAnsi" w:hAnsiTheme="minorHAnsi" w:cs="Calibri"/>
        </w:rPr>
        <w:t>.......</w:t>
      </w:r>
      <w:r w:rsidRPr="002E5C7F">
        <w:rPr>
          <w:rFonts w:asciiTheme="minorHAnsi" w:hAnsiTheme="minorHAnsi" w:cs="Calibri"/>
        </w:rPr>
        <w:t>.... faks:……</w:t>
      </w:r>
      <w:r w:rsidR="002A3913" w:rsidRPr="002E5C7F">
        <w:rPr>
          <w:rFonts w:asciiTheme="minorHAnsi" w:hAnsiTheme="minorHAnsi" w:cs="Calibri"/>
        </w:rPr>
        <w:t xml:space="preserve">……………….. e-mail: </w:t>
      </w:r>
      <w:r w:rsidR="004D10A2" w:rsidRPr="002E5C7F">
        <w:rPr>
          <w:rFonts w:asciiTheme="minorHAnsi" w:hAnsiTheme="minorHAnsi" w:cs="Calibri"/>
        </w:rPr>
        <w:t>……………………………………</w:t>
      </w:r>
      <w:r w:rsidR="00CA7226">
        <w:rPr>
          <w:rFonts w:asciiTheme="minorHAnsi" w:hAnsiTheme="minorHAnsi" w:cs="Calibri"/>
        </w:rPr>
        <w:t>………….</w:t>
      </w:r>
      <w:r w:rsidR="004D10A2" w:rsidRPr="002E5C7F">
        <w:rPr>
          <w:rFonts w:asciiTheme="minorHAnsi" w:hAnsiTheme="minorHAnsi" w:cs="Calibri"/>
        </w:rPr>
        <w:t>……</w:t>
      </w:r>
      <w:r w:rsidR="002A3913" w:rsidRPr="002E5C7F">
        <w:rPr>
          <w:rFonts w:asciiTheme="minorHAnsi" w:hAnsiTheme="minorHAnsi" w:cs="Calibri"/>
        </w:rPr>
        <w:t>………………</w:t>
      </w:r>
    </w:p>
    <w:p w:rsidR="002E5C7F" w:rsidRDefault="002E5C7F" w:rsidP="002E5C7F">
      <w:pPr>
        <w:pStyle w:val="Akapitzlist"/>
        <w:spacing w:after="240"/>
        <w:ind w:left="284"/>
        <w:rPr>
          <w:rFonts w:asciiTheme="minorHAnsi" w:hAnsiTheme="minorHAnsi" w:cs="Calibri"/>
        </w:rPr>
      </w:pPr>
    </w:p>
    <w:p w:rsidR="002E5C7F" w:rsidRDefault="002A3913" w:rsidP="002E5C7F">
      <w:pPr>
        <w:pStyle w:val="Akapitzlist"/>
        <w:numPr>
          <w:ilvl w:val="0"/>
          <w:numId w:val="35"/>
        </w:numPr>
        <w:spacing w:after="240"/>
        <w:ind w:left="284" w:hanging="284"/>
        <w:rPr>
          <w:rFonts w:asciiTheme="minorHAnsi" w:hAnsiTheme="minorHAnsi" w:cs="Calibri"/>
        </w:rPr>
      </w:pPr>
      <w:r w:rsidRPr="002E5C7F">
        <w:rPr>
          <w:rFonts w:asciiTheme="minorHAnsi" w:hAnsiTheme="minorHAnsi" w:cs="Calibri"/>
        </w:rPr>
        <w:t>Osoba upoważniona do podpisania umowy:…………</w:t>
      </w:r>
      <w:r w:rsidR="002E5C7F">
        <w:rPr>
          <w:rFonts w:asciiTheme="minorHAnsi" w:hAnsiTheme="minorHAnsi" w:cs="Calibri"/>
        </w:rPr>
        <w:t xml:space="preserve">……..………..………………………………………………   </w:t>
      </w:r>
    </w:p>
    <w:p w:rsidR="002E5C7F" w:rsidRDefault="002E5C7F" w:rsidP="002E5C7F">
      <w:pPr>
        <w:pStyle w:val="Akapitzlist"/>
        <w:spacing w:after="240"/>
        <w:ind w:left="284"/>
        <w:rPr>
          <w:rFonts w:asciiTheme="minorHAnsi" w:hAnsiTheme="minorHAnsi" w:cs="Calibri"/>
        </w:rPr>
      </w:pPr>
    </w:p>
    <w:p w:rsidR="00DD4C23" w:rsidRPr="00590FC2" w:rsidRDefault="00DD4C23" w:rsidP="00CE0B43">
      <w:pPr>
        <w:pStyle w:val="Akapitzlist"/>
        <w:numPr>
          <w:ilvl w:val="0"/>
          <w:numId w:val="35"/>
        </w:numPr>
        <w:spacing w:after="240"/>
        <w:ind w:left="284" w:hanging="284"/>
        <w:jc w:val="both"/>
        <w:rPr>
          <w:rFonts w:asciiTheme="minorHAnsi" w:hAnsiTheme="minorHAnsi" w:cs="Calibri"/>
        </w:rPr>
      </w:pPr>
      <w:r w:rsidRPr="002E5C7F">
        <w:rPr>
          <w:rFonts w:asciiTheme="minorHAnsi" w:hAnsiTheme="minorHAnsi" w:cs="Segoe UI"/>
        </w:rPr>
        <w:t>Oświadczam</w:t>
      </w:r>
      <w:r w:rsidR="00F82E8C" w:rsidRPr="002E5C7F">
        <w:rPr>
          <w:rFonts w:asciiTheme="minorHAnsi" w:hAnsiTheme="minorHAnsi" w:cs="Segoe UI"/>
        </w:rPr>
        <w:t>(-</w:t>
      </w:r>
      <w:r w:rsidRPr="002E5C7F">
        <w:rPr>
          <w:rFonts w:asciiTheme="minorHAnsi" w:hAnsiTheme="minorHAnsi" w:cs="Segoe UI"/>
        </w:rPr>
        <w:t>y</w:t>
      </w:r>
      <w:r w:rsidR="00F82E8C" w:rsidRPr="002E5C7F">
        <w:rPr>
          <w:rFonts w:asciiTheme="minorHAnsi" w:hAnsiTheme="minorHAnsi" w:cs="Segoe UI"/>
        </w:rPr>
        <w:t>)</w:t>
      </w:r>
      <w:r w:rsidR="00FC7194" w:rsidRPr="002E5C7F">
        <w:rPr>
          <w:rFonts w:asciiTheme="minorHAnsi" w:hAnsiTheme="minorHAnsi" w:cs="Segoe UI"/>
        </w:rPr>
        <w:t xml:space="preserve">, że </w:t>
      </w:r>
      <w:r w:rsidRPr="002E5C7F">
        <w:rPr>
          <w:rFonts w:asciiTheme="minorHAnsi" w:hAnsiTheme="minorHAnsi" w:cs="Tahoma"/>
        </w:rPr>
        <w:t>oferta nie zawiera/zawiera (</w:t>
      </w:r>
      <w:r w:rsidRPr="002E5C7F">
        <w:rPr>
          <w:rFonts w:asciiTheme="minorHAnsi" w:hAnsiTheme="minorHAnsi" w:cs="Tahoma"/>
          <w:i/>
        </w:rPr>
        <w:t>właściwe podkreślić</w:t>
      </w:r>
      <w:r w:rsidRPr="002E5C7F">
        <w:rPr>
          <w:rFonts w:asciiTheme="minorHAnsi" w:hAnsiTheme="minorHAnsi" w:cs="Tahoma"/>
        </w:rPr>
        <w:t xml:space="preserve">) informacji(-e) stanowiących(-e) tajemnicę przedsiębiorstwa w rozumieniu przepisów o zwalczaniu nieuczciwej konkurencji. </w:t>
      </w:r>
      <w:r w:rsidRPr="002E5C7F">
        <w:rPr>
          <w:rFonts w:asciiTheme="minorHAnsi" w:hAnsiTheme="minorHAnsi" w:cs="Segoe UI"/>
        </w:rPr>
        <w:t>Informacje zawarte na stronach ………… stanowią tajemnicę przedsiębiorstwa w ro</w:t>
      </w:r>
      <w:r w:rsidR="00FC7194" w:rsidRPr="002E5C7F">
        <w:rPr>
          <w:rFonts w:asciiTheme="minorHAnsi" w:hAnsiTheme="minorHAnsi" w:cs="Segoe UI"/>
        </w:rPr>
        <w:t xml:space="preserve">zumieniu art. 11 ust. 4 Ustawy </w:t>
      </w:r>
      <w:r w:rsidR="00FC7194" w:rsidRPr="002E5C7F">
        <w:rPr>
          <w:rFonts w:asciiTheme="minorHAnsi" w:hAnsiTheme="minorHAnsi" w:cs="Segoe UI"/>
        </w:rPr>
        <w:br/>
        <w:t>o</w:t>
      </w:r>
      <w:r w:rsidRPr="002E5C7F">
        <w:rPr>
          <w:rFonts w:asciiTheme="minorHAnsi" w:hAnsiTheme="minorHAnsi" w:cs="Segoe UI"/>
        </w:rPr>
        <w:t xml:space="preserve"> Zwalczaniu Nieuczciwej Konkurencji i nie mogą być udostępniane przez Zamawiającego. *</w:t>
      </w:r>
    </w:p>
    <w:p w:rsidR="00590FC2" w:rsidRPr="00590FC2" w:rsidRDefault="00590FC2" w:rsidP="00590FC2">
      <w:pPr>
        <w:pStyle w:val="Akapitzlist"/>
        <w:rPr>
          <w:rFonts w:asciiTheme="minorHAnsi" w:hAnsiTheme="minorHAnsi" w:cs="Calibri"/>
        </w:rPr>
      </w:pP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508"/>
        <w:gridCol w:w="2504"/>
        <w:gridCol w:w="2693"/>
        <w:gridCol w:w="2977"/>
      </w:tblGrid>
      <w:tr w:rsidR="00DD4C23" w:rsidRPr="00147E34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L.P.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D4C23" w:rsidRPr="00147E34" w:rsidRDefault="006D224F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Nazwa dokumentu utajnionego</w:t>
            </w:r>
            <w:r>
              <w:rPr>
                <w:rFonts w:asciiTheme="minorHAnsi" w:hAnsiTheme="minorHAnsi" w:cs="Tahoma"/>
                <w:lang w:eastAsia="en-US"/>
              </w:rPr>
              <w:t xml:space="preserve"> (pliku)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A063FE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Uzasadnienie faktyczne </w:t>
            </w:r>
          </w:p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i prawne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D4C23" w:rsidRPr="00147E34" w:rsidRDefault="006D224F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Dokument potwierdzający </w:t>
            </w:r>
            <w:bookmarkStart w:id="1" w:name="_GoBack"/>
            <w:bookmarkEnd w:id="1"/>
            <w:r w:rsidRPr="00147E34">
              <w:rPr>
                <w:rFonts w:asciiTheme="minorHAnsi" w:hAnsiTheme="minorHAnsi" w:cs="Tahoma"/>
                <w:lang w:eastAsia="en-US"/>
              </w:rPr>
              <w:t xml:space="preserve">przyczynę i ważność utajnienia /dokument </w:t>
            </w:r>
            <w:r>
              <w:rPr>
                <w:rFonts w:asciiTheme="minorHAnsi" w:hAnsiTheme="minorHAnsi" w:cs="Tahoma"/>
                <w:lang w:eastAsia="en-US"/>
              </w:rPr>
              <w:t xml:space="preserve">(plik) </w:t>
            </w:r>
            <w:r w:rsidRPr="00147E34">
              <w:rPr>
                <w:rFonts w:asciiTheme="minorHAnsi" w:hAnsiTheme="minorHAnsi" w:cs="Tahoma"/>
                <w:lang w:eastAsia="en-US"/>
              </w:rPr>
              <w:t>załączyć do oświadczenia/</w:t>
            </w:r>
          </w:p>
        </w:tc>
      </w:tr>
      <w:tr w:rsidR="00DD4C23" w:rsidRPr="00147E34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1.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  <w:tr w:rsidR="00DD4C23" w:rsidRPr="00147E34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2.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</w:tbl>
    <w:p w:rsidR="007A1F7B" w:rsidRPr="00147E34" w:rsidRDefault="007A1F7B" w:rsidP="009C6EDD">
      <w:pPr>
        <w:jc w:val="both"/>
        <w:rPr>
          <w:rFonts w:asciiTheme="minorHAnsi" w:hAnsiTheme="minorHAnsi" w:cs="Tahoma"/>
        </w:rPr>
      </w:pPr>
    </w:p>
    <w:p w:rsidR="002E5C7F" w:rsidRDefault="009C6EDD" w:rsidP="002E5C7F">
      <w:pPr>
        <w:pStyle w:val="Akapitzlist"/>
        <w:numPr>
          <w:ilvl w:val="0"/>
          <w:numId w:val="35"/>
        </w:numPr>
        <w:autoSpaceDE w:val="0"/>
        <w:autoSpaceDN w:val="0"/>
        <w:adjustRightInd w:val="0"/>
        <w:ind w:left="284" w:hanging="284"/>
        <w:jc w:val="both"/>
        <w:rPr>
          <w:rFonts w:asciiTheme="minorHAnsi" w:eastAsiaTheme="minorHAnsi" w:hAnsiTheme="minorHAnsi" w:cs="Calibri"/>
          <w:lang w:eastAsia="en-US"/>
        </w:rPr>
      </w:pPr>
      <w:r w:rsidRPr="002E5C7F">
        <w:rPr>
          <w:rFonts w:asciiTheme="minorHAnsi" w:eastAsiaTheme="minorHAnsi" w:hAnsiTheme="minorHAnsi" w:cs="Calibri"/>
          <w:lang w:eastAsia="en-US"/>
        </w:rPr>
        <w:t>Oświadczam</w:t>
      </w:r>
      <w:r w:rsidR="00F82E8C" w:rsidRPr="002E5C7F">
        <w:rPr>
          <w:rFonts w:asciiTheme="minorHAnsi" w:eastAsiaTheme="minorHAnsi" w:hAnsiTheme="minorHAnsi" w:cs="Calibri"/>
          <w:lang w:eastAsia="en-US"/>
        </w:rPr>
        <w:t>(-y)</w:t>
      </w:r>
      <w:r w:rsidRPr="002E5C7F">
        <w:rPr>
          <w:rFonts w:asciiTheme="minorHAnsi" w:eastAsiaTheme="minorHAnsi" w:hAnsiTheme="minorHAnsi" w:cs="Calibri"/>
          <w:lang w:eastAsia="en-US"/>
        </w:rPr>
        <w:t>, że wypełniłem obowiązki informacyjne przewidziane w art. 13 lub art. 14 RODO</w:t>
      </w:r>
      <w:r w:rsidR="0065133F">
        <w:rPr>
          <w:rStyle w:val="Odwoanieprzypisudolnego"/>
          <w:rFonts w:asciiTheme="minorHAnsi" w:eastAsiaTheme="minorHAnsi" w:hAnsiTheme="minorHAnsi" w:cs="Calibri"/>
          <w:lang w:eastAsia="en-US"/>
        </w:rPr>
        <w:footnoteReference w:id="1"/>
      </w:r>
      <w:r w:rsidRPr="002E5C7F">
        <w:rPr>
          <w:rFonts w:asciiTheme="minorHAnsi" w:eastAsiaTheme="minorHAnsi" w:hAnsiTheme="minorHAnsi" w:cs="Calibri"/>
          <w:lang w:eastAsia="en-US"/>
        </w:rPr>
        <w:t>wobec osób fizycznych, od których dane osobowe bezpośrednio lub pośrednio pozyskałem w</w:t>
      </w:r>
      <w:r w:rsidR="00767E75">
        <w:rPr>
          <w:rFonts w:asciiTheme="minorHAnsi" w:eastAsiaTheme="minorHAnsi" w:hAnsiTheme="minorHAnsi" w:cs="Calibri"/>
          <w:lang w:eastAsia="en-US"/>
        </w:rPr>
        <w:t xml:space="preserve"> </w:t>
      </w:r>
      <w:r w:rsidRPr="002E5C7F">
        <w:rPr>
          <w:rFonts w:asciiTheme="minorHAnsi" w:eastAsiaTheme="minorHAnsi" w:hAnsiTheme="minorHAnsi" w:cs="Calibri"/>
          <w:lang w:eastAsia="en-US"/>
        </w:rPr>
        <w:t xml:space="preserve">celu ubiegania się </w:t>
      </w:r>
      <w:r w:rsidR="00FC7194" w:rsidRPr="002E5C7F">
        <w:rPr>
          <w:rFonts w:asciiTheme="minorHAnsi" w:eastAsiaTheme="minorHAnsi" w:hAnsiTheme="minorHAnsi" w:cs="Calibri"/>
          <w:lang w:eastAsia="en-US"/>
        </w:rPr>
        <w:br/>
      </w:r>
      <w:r w:rsidRPr="002E5C7F">
        <w:rPr>
          <w:rFonts w:asciiTheme="minorHAnsi" w:eastAsiaTheme="minorHAnsi" w:hAnsiTheme="minorHAnsi" w:cs="Calibri"/>
          <w:lang w:eastAsia="en-US"/>
        </w:rPr>
        <w:t>o udzielenie zamówienia publicznego w niniejszym postępowaniu.*</w:t>
      </w:r>
      <w:r w:rsidR="005A539A" w:rsidRPr="002E5C7F">
        <w:rPr>
          <w:rFonts w:asciiTheme="minorHAnsi" w:eastAsiaTheme="minorHAnsi" w:hAnsiTheme="minorHAnsi" w:cs="Calibri"/>
          <w:lang w:eastAsia="en-US"/>
        </w:rPr>
        <w:t>*</w:t>
      </w:r>
    </w:p>
    <w:p w:rsidR="002E5C7F" w:rsidRDefault="002E5C7F" w:rsidP="002E5C7F">
      <w:pPr>
        <w:pStyle w:val="Akapitzlist"/>
        <w:autoSpaceDE w:val="0"/>
        <w:autoSpaceDN w:val="0"/>
        <w:adjustRightInd w:val="0"/>
        <w:ind w:left="284"/>
        <w:jc w:val="both"/>
        <w:rPr>
          <w:rFonts w:asciiTheme="minorHAnsi" w:eastAsiaTheme="minorHAnsi" w:hAnsiTheme="minorHAnsi" w:cs="Calibri"/>
          <w:lang w:eastAsia="en-US"/>
        </w:rPr>
      </w:pPr>
    </w:p>
    <w:p w:rsidR="007D7E40" w:rsidRPr="00AD7326" w:rsidRDefault="007D7E40" w:rsidP="007D7E40">
      <w:pPr>
        <w:pStyle w:val="Akapitzlist"/>
        <w:numPr>
          <w:ilvl w:val="0"/>
          <w:numId w:val="35"/>
        </w:numPr>
        <w:autoSpaceDE w:val="0"/>
        <w:autoSpaceDN w:val="0"/>
        <w:adjustRightInd w:val="0"/>
        <w:ind w:left="284" w:hanging="284"/>
        <w:jc w:val="both"/>
        <w:rPr>
          <w:rFonts w:asciiTheme="minorHAnsi" w:eastAsiaTheme="minorHAnsi" w:hAnsiTheme="minorHAnsi" w:cs="Calibri"/>
          <w:lang w:eastAsia="en-US"/>
        </w:rPr>
      </w:pPr>
      <w:r w:rsidRPr="00F9072C">
        <w:rPr>
          <w:rFonts w:asciiTheme="minorHAnsi" w:hAnsiTheme="minorHAnsi" w:cs="Calibri"/>
        </w:rPr>
        <w:t>Świadom(-i) odpowiedzialności karnej oświadczam (-y), że załączone do oferty dokumenty opisują stan prawny i faktyczny aktualny na dzień złożenia niniejszej oferty (art. 297 k.k.) ;</w:t>
      </w:r>
    </w:p>
    <w:p w:rsidR="002E5C7F" w:rsidRPr="002E5C7F" w:rsidRDefault="002E5C7F" w:rsidP="002E5C7F">
      <w:pPr>
        <w:pStyle w:val="Akapitzlist"/>
        <w:autoSpaceDE w:val="0"/>
        <w:autoSpaceDN w:val="0"/>
        <w:adjustRightInd w:val="0"/>
        <w:ind w:left="284"/>
        <w:jc w:val="both"/>
        <w:rPr>
          <w:rFonts w:asciiTheme="minorHAnsi" w:eastAsiaTheme="minorHAnsi" w:hAnsiTheme="minorHAnsi" w:cs="Calibri"/>
          <w:lang w:eastAsia="en-US"/>
        </w:rPr>
      </w:pPr>
    </w:p>
    <w:p w:rsidR="00330780" w:rsidRPr="002E5C7F" w:rsidRDefault="00330780" w:rsidP="002E5C7F">
      <w:pPr>
        <w:pStyle w:val="Akapitzlist"/>
        <w:numPr>
          <w:ilvl w:val="0"/>
          <w:numId w:val="35"/>
        </w:numPr>
        <w:autoSpaceDE w:val="0"/>
        <w:autoSpaceDN w:val="0"/>
        <w:adjustRightInd w:val="0"/>
        <w:ind w:left="284" w:hanging="284"/>
        <w:jc w:val="both"/>
        <w:rPr>
          <w:rFonts w:asciiTheme="minorHAnsi" w:eastAsiaTheme="minorHAnsi" w:hAnsiTheme="minorHAnsi" w:cs="Calibri"/>
          <w:lang w:eastAsia="en-US"/>
        </w:rPr>
      </w:pPr>
      <w:r w:rsidRPr="002E5C7F">
        <w:rPr>
          <w:rFonts w:asciiTheme="minorHAnsi" w:hAnsiTheme="minorHAnsi" w:cs="Calibri"/>
        </w:rPr>
        <w:t>Załącznikami do niniejszego formularza stanowiącymi integralną część oferty są:</w:t>
      </w:r>
    </w:p>
    <w:p w:rsidR="00D97880" w:rsidRDefault="00BC1E0B" w:rsidP="00BC1E0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............................................................</w:t>
      </w:r>
    </w:p>
    <w:p w:rsidR="00C97426" w:rsidRDefault="00BC1E0B" w:rsidP="00BC1E0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</w:t>
      </w:r>
      <w:r w:rsidR="00D97880">
        <w:rPr>
          <w:rFonts w:asciiTheme="minorHAnsi" w:hAnsiTheme="minorHAnsi" w:cs="Calibri"/>
        </w:rPr>
        <w:t>....</w:t>
      </w:r>
      <w:r w:rsidRPr="00D97880">
        <w:rPr>
          <w:rFonts w:asciiTheme="minorHAnsi" w:hAnsiTheme="minorHAnsi" w:cs="Calibri"/>
        </w:rPr>
        <w:t>...........................</w:t>
      </w:r>
    </w:p>
    <w:p w:rsidR="0065133F" w:rsidRPr="0062154F" w:rsidRDefault="0065133F" w:rsidP="007D7E40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jc w:val="both"/>
        <w:rPr>
          <w:rFonts w:asciiTheme="minorHAnsi" w:hAnsiTheme="minorHAnsi" w:cs="Segoe UI"/>
        </w:rPr>
      </w:pPr>
      <w:r w:rsidRPr="0062154F">
        <w:rPr>
          <w:rFonts w:asciiTheme="minorHAnsi" w:eastAsiaTheme="minorHAnsi" w:hAnsiTheme="minorHAnsi" w:cs="Calibri-Italic"/>
          <w:iCs/>
          <w:lang w:eastAsia="en-US"/>
        </w:rPr>
        <w:t xml:space="preserve">* </w:t>
      </w:r>
      <w:r w:rsidRPr="0062154F">
        <w:rPr>
          <w:rFonts w:asciiTheme="minorHAnsi" w:eastAsiaTheme="minorHAnsi" w:hAnsiTheme="minorHAnsi" w:cs="Calibri-Italic"/>
          <w:i/>
          <w:iCs/>
          <w:lang w:eastAsia="en-US"/>
        </w:rPr>
        <w:t>niepotrzebne skreślić</w:t>
      </w:r>
    </w:p>
    <w:p w:rsidR="00AE558C" w:rsidRDefault="00AE558C" w:rsidP="00FE5328">
      <w:pPr>
        <w:pStyle w:val="rozdzia"/>
        <w:jc w:val="both"/>
        <w:rPr>
          <w:rFonts w:ascii="Calibri" w:hAnsi="Calibri" w:cs="Calibri"/>
          <w:sz w:val="18"/>
          <w:szCs w:val="18"/>
        </w:rPr>
      </w:pPr>
    </w:p>
    <w:p w:rsidR="00FE5328" w:rsidRPr="00FE5328" w:rsidRDefault="00FE5328" w:rsidP="00FE5328">
      <w:pPr>
        <w:pStyle w:val="rozdzia"/>
        <w:jc w:val="both"/>
        <w:rPr>
          <w:rFonts w:ascii="Calibri" w:hAnsi="Calibri" w:cs="Calibri"/>
          <w:sz w:val="18"/>
          <w:szCs w:val="18"/>
        </w:rPr>
      </w:pPr>
      <w:r w:rsidRPr="00FE5328">
        <w:rPr>
          <w:rFonts w:ascii="Calibri" w:hAnsi="Calibri" w:cs="Calibri"/>
          <w:sz w:val="18"/>
          <w:szCs w:val="18"/>
        </w:rPr>
        <w:t>UWAGA:</w:t>
      </w:r>
    </w:p>
    <w:p w:rsidR="00FE5328" w:rsidRPr="00FE5328" w:rsidRDefault="00FE5328" w:rsidP="00FE5328">
      <w:pPr>
        <w:pStyle w:val="rozdzia"/>
        <w:numPr>
          <w:ilvl w:val="0"/>
          <w:numId w:val="33"/>
        </w:numPr>
        <w:spacing w:after="120"/>
        <w:ind w:left="714" w:hanging="357"/>
        <w:jc w:val="both"/>
        <w:rPr>
          <w:rFonts w:ascii="Calibri" w:hAnsi="Calibri" w:cs="Calibri"/>
          <w:sz w:val="18"/>
          <w:szCs w:val="18"/>
          <w:u w:val="none"/>
        </w:rPr>
      </w:pPr>
      <w:r w:rsidRPr="00FE5328">
        <w:rPr>
          <w:rFonts w:ascii="Calibri" w:hAnsi="Calibri" w:cs="Calibri"/>
          <w:sz w:val="18"/>
          <w:szCs w:val="18"/>
          <w:u w:val="none"/>
        </w:rPr>
        <w:t>Zamawiający zaleca przed podpisaniem, zapisanie dokumentu w formacie .pdf</w:t>
      </w:r>
    </w:p>
    <w:p w:rsidR="00C16E5F" w:rsidRPr="00C16E5F" w:rsidRDefault="00FE5328" w:rsidP="00C16E5F">
      <w:pPr>
        <w:pStyle w:val="rozdzia"/>
        <w:numPr>
          <w:ilvl w:val="0"/>
          <w:numId w:val="33"/>
        </w:numPr>
        <w:spacing w:after="120"/>
        <w:ind w:left="714" w:hanging="357"/>
        <w:jc w:val="both"/>
        <w:rPr>
          <w:rFonts w:ascii="Calibri" w:hAnsi="Calibri" w:cs="Calibri"/>
          <w:sz w:val="18"/>
          <w:szCs w:val="18"/>
          <w:u w:val="none"/>
        </w:rPr>
      </w:pPr>
      <w:r w:rsidRPr="00FE5328">
        <w:rPr>
          <w:rFonts w:ascii="Calibri" w:hAnsi="Calibri" w:cs="Calibri"/>
          <w:sz w:val="18"/>
          <w:szCs w:val="18"/>
          <w:u w:val="none"/>
        </w:rPr>
        <w:t>Formularz oferty musi być opatrzony, przez osobę lub osoby uprawnione do reprezentowania wykonawcy, kwalifikowanym podpisem elektronicznym lub podpisem zaufanym lub podpisem osobistym (e-dowód)</w:t>
      </w:r>
      <w:r w:rsidRPr="00FE5328">
        <w:rPr>
          <w:rFonts w:asciiTheme="minorHAnsi" w:eastAsiaTheme="minorHAnsi" w:hAnsiTheme="minorHAnsi" w:cs="Calibri-Italic"/>
          <w:iCs/>
          <w:sz w:val="18"/>
          <w:szCs w:val="18"/>
          <w:u w:val="none"/>
          <w:lang w:eastAsia="en-US"/>
        </w:rPr>
        <w:t xml:space="preserve"> i przekazany Zamawiającemu wraz z dokumentem (-ami) potwierdzającymi prawo do reprezentacji Wykonawcy przez osobę podpisującą ofertę</w:t>
      </w:r>
      <w:r w:rsidR="00C16E5F">
        <w:rPr>
          <w:rFonts w:asciiTheme="minorHAnsi" w:eastAsiaTheme="minorHAnsi" w:hAnsiTheme="minorHAnsi" w:cs="Calibri-Italic"/>
          <w:iCs/>
          <w:sz w:val="18"/>
          <w:szCs w:val="18"/>
          <w:u w:val="none"/>
          <w:lang w:eastAsia="en-US"/>
        </w:rPr>
        <w:t>.</w:t>
      </w:r>
    </w:p>
    <w:sectPr w:rsidR="00C16E5F" w:rsidRPr="00C16E5F" w:rsidSect="00147E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09" w:right="1416" w:bottom="851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E1A" w:rsidRDefault="00397E1A" w:rsidP="00392B38">
      <w:r>
        <w:separator/>
      </w:r>
    </w:p>
  </w:endnote>
  <w:endnote w:type="continuationSeparator" w:id="0">
    <w:p w:rsidR="00397E1A" w:rsidRDefault="00397E1A" w:rsidP="00392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54F" w:rsidRDefault="004B2F2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154F" w:rsidRDefault="0062154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0D0" w:rsidRDefault="00DE40D0">
    <w:pPr>
      <w:pStyle w:val="Stopka"/>
    </w:pPr>
  </w:p>
  <w:sdt>
    <w:sdtPr>
      <w:rPr>
        <w:rFonts w:ascii="Calibri" w:hAnsi="Calibri" w:cs="Calibri"/>
        <w:sz w:val="16"/>
        <w:szCs w:val="16"/>
      </w:rPr>
      <w:id w:val="18925927"/>
      <w:docPartObj>
        <w:docPartGallery w:val="Page Numbers (Top of Page)"/>
        <w:docPartUnique/>
      </w:docPartObj>
    </w:sdtPr>
    <w:sdtEndPr/>
    <w:sdtContent>
      <w:p w:rsidR="00DE40D0" w:rsidRDefault="00DE40D0" w:rsidP="00DE40D0">
        <w:pPr>
          <w:pStyle w:val="Nagwek"/>
          <w:jc w:val="right"/>
          <w:rPr>
            <w:rFonts w:ascii="Calibri" w:hAnsi="Calibri" w:cs="Calibri"/>
            <w:sz w:val="16"/>
            <w:szCs w:val="16"/>
          </w:rPr>
        </w:pPr>
        <w:r w:rsidRPr="00C40651">
          <w:rPr>
            <w:rFonts w:ascii="Calibri" w:hAnsi="Calibri" w:cs="Calibri"/>
            <w:sz w:val="16"/>
            <w:szCs w:val="16"/>
          </w:rPr>
          <w:t xml:space="preserve">Strona </w:t>
        </w:r>
        <w:r w:rsidR="004B2F22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PAGE</w:instrText>
        </w:r>
        <w:r w:rsidR="004B2F22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CE0B43">
          <w:rPr>
            <w:rFonts w:ascii="Calibri" w:hAnsi="Calibri" w:cs="Calibri"/>
            <w:b/>
            <w:bCs/>
            <w:noProof/>
            <w:sz w:val="16"/>
            <w:szCs w:val="16"/>
          </w:rPr>
          <w:t>3</w:t>
        </w:r>
        <w:r w:rsidR="004B2F22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  <w:r w:rsidRPr="00C40651">
          <w:rPr>
            <w:rFonts w:ascii="Calibri" w:hAnsi="Calibri" w:cs="Calibri"/>
            <w:sz w:val="16"/>
            <w:szCs w:val="16"/>
          </w:rPr>
          <w:t xml:space="preserve"> z </w:t>
        </w:r>
        <w:r w:rsidR="004B2F22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NUMPAGES</w:instrText>
        </w:r>
        <w:r w:rsidR="004B2F22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CE0B43">
          <w:rPr>
            <w:rFonts w:ascii="Calibri" w:hAnsi="Calibri" w:cs="Calibri"/>
            <w:b/>
            <w:bCs/>
            <w:noProof/>
            <w:sz w:val="16"/>
            <w:szCs w:val="16"/>
          </w:rPr>
          <w:t>3</w:t>
        </w:r>
        <w:r w:rsidR="004B2F22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</w:p>
    </w:sdtContent>
  </w:sdt>
  <w:p w:rsidR="0062154F" w:rsidRDefault="0062154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0D0" w:rsidRDefault="0062154F" w:rsidP="00DE40D0">
    <w:pPr>
      <w:pStyle w:val="Nagwek"/>
      <w:jc w:val="right"/>
      <w:rPr>
        <w:rFonts w:ascii="Calibri" w:hAnsi="Calibri" w:cs="Calibri"/>
        <w:sz w:val="16"/>
        <w:szCs w:val="16"/>
      </w:rPr>
    </w:pPr>
    <w:r w:rsidRPr="00147E34">
      <w:rPr>
        <w:rFonts w:asciiTheme="minorHAnsi" w:hAnsiTheme="minorHAnsi"/>
        <w:sz w:val="18"/>
        <w:szCs w:val="18"/>
      </w:rPr>
      <w:tab/>
    </w:r>
    <w:r w:rsidRPr="00147E34">
      <w:rPr>
        <w:rFonts w:asciiTheme="minorHAnsi" w:hAnsiTheme="minorHAnsi"/>
        <w:sz w:val="18"/>
        <w:szCs w:val="18"/>
      </w:rPr>
      <w:tab/>
    </w:r>
    <w:sdt>
      <w:sdtPr>
        <w:rPr>
          <w:rFonts w:ascii="Calibri" w:hAnsi="Calibri" w:cs="Calibri"/>
          <w:sz w:val="16"/>
          <w:szCs w:val="16"/>
        </w:rPr>
        <w:id w:val="3864839"/>
        <w:docPartObj>
          <w:docPartGallery w:val="Page Numbers (Top of Page)"/>
          <w:docPartUnique/>
        </w:docPartObj>
      </w:sdtPr>
      <w:sdtEndPr/>
      <w:sdtContent>
        <w:r w:rsidR="00DE40D0" w:rsidRPr="00C40651">
          <w:rPr>
            <w:rFonts w:ascii="Calibri" w:hAnsi="Calibri" w:cs="Calibri"/>
            <w:sz w:val="16"/>
            <w:szCs w:val="16"/>
          </w:rPr>
          <w:t xml:space="preserve">Strona </w:t>
        </w:r>
        <w:r w:rsidR="004B2F22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="00DE40D0" w:rsidRPr="00C40651">
          <w:rPr>
            <w:rFonts w:ascii="Calibri" w:hAnsi="Calibri" w:cs="Calibri"/>
            <w:b/>
            <w:bCs/>
            <w:sz w:val="16"/>
            <w:szCs w:val="16"/>
          </w:rPr>
          <w:instrText>PAGE</w:instrText>
        </w:r>
        <w:r w:rsidR="004B2F22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CE0B43">
          <w:rPr>
            <w:rFonts w:ascii="Calibri" w:hAnsi="Calibri" w:cs="Calibri"/>
            <w:b/>
            <w:bCs/>
            <w:noProof/>
            <w:sz w:val="16"/>
            <w:szCs w:val="16"/>
          </w:rPr>
          <w:t>1</w:t>
        </w:r>
        <w:r w:rsidR="004B2F22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  <w:r w:rsidR="00DE40D0" w:rsidRPr="00C40651">
          <w:rPr>
            <w:rFonts w:ascii="Calibri" w:hAnsi="Calibri" w:cs="Calibri"/>
            <w:sz w:val="16"/>
            <w:szCs w:val="16"/>
          </w:rPr>
          <w:t xml:space="preserve"> z </w:t>
        </w:r>
        <w:r w:rsidR="004B2F22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="00DE40D0" w:rsidRPr="00C40651">
          <w:rPr>
            <w:rFonts w:ascii="Calibri" w:hAnsi="Calibri" w:cs="Calibri"/>
            <w:b/>
            <w:bCs/>
            <w:sz w:val="16"/>
            <w:szCs w:val="16"/>
          </w:rPr>
          <w:instrText>NUMPAGES</w:instrText>
        </w:r>
        <w:r w:rsidR="004B2F22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CE0B43">
          <w:rPr>
            <w:rFonts w:ascii="Calibri" w:hAnsi="Calibri" w:cs="Calibri"/>
            <w:b/>
            <w:bCs/>
            <w:noProof/>
            <w:sz w:val="16"/>
            <w:szCs w:val="16"/>
          </w:rPr>
          <w:t>3</w:t>
        </w:r>
        <w:r w:rsidR="004B2F22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</w:sdtContent>
    </w:sdt>
  </w:p>
  <w:p w:rsidR="0062154F" w:rsidRPr="00147E34" w:rsidRDefault="0062154F" w:rsidP="00147E34">
    <w:pPr>
      <w:pStyle w:val="Stopka"/>
      <w:ind w:left="1440" w:hanging="1440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E1A" w:rsidRDefault="00397E1A" w:rsidP="00392B38">
      <w:r>
        <w:separator/>
      </w:r>
    </w:p>
  </w:footnote>
  <w:footnote w:type="continuationSeparator" w:id="0">
    <w:p w:rsidR="00397E1A" w:rsidRDefault="00397E1A" w:rsidP="00392B38">
      <w:r>
        <w:continuationSeparator/>
      </w:r>
    </w:p>
  </w:footnote>
  <w:footnote w:id="1">
    <w:p w:rsidR="0065133F" w:rsidRDefault="0065133F" w:rsidP="0065133F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  <w:r w:rsidRPr="0065133F">
        <w:rPr>
          <w:rStyle w:val="Odwoanieprzypisudolnego"/>
          <w:rFonts w:asciiTheme="minorHAnsi" w:hAnsiTheme="minorHAnsi"/>
          <w:sz w:val="16"/>
          <w:szCs w:val="16"/>
        </w:rPr>
        <w:t>1)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Parlamentu Europejskiego i Rady (UE) 2016/679 z dnia 27 kwietnia 2016 r. w sprawie ochrony os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b fizycznych w zwi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zku z przetwarzaniem danych osobowych i w sprawie swobodnego przep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ł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ywu takich danych oraz uchylenia dyrektywy 95/46/WE (og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lne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o ochronie danych) (Dz. Urz. UE L 119 z 04.05.2016, str. 1).</w:t>
      </w:r>
    </w:p>
    <w:p w:rsidR="0065133F" w:rsidRPr="0065133F" w:rsidRDefault="0065133F" w:rsidP="0065133F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</w:p>
    <w:p w:rsidR="0065133F" w:rsidRPr="0065133F" w:rsidRDefault="0065133F" w:rsidP="0065133F">
      <w:pPr>
        <w:autoSpaceDE w:val="0"/>
        <w:autoSpaceDN w:val="0"/>
        <w:adjustRightInd w:val="0"/>
        <w:jc w:val="both"/>
        <w:rPr>
          <w:rFonts w:ascii="Calibri-Italic" w:eastAsiaTheme="minorHAnsi" w:hAnsi="Calibri-Italic" w:cs="Calibri-Italic"/>
          <w:i/>
          <w:iCs/>
          <w:color w:val="1D174F"/>
          <w:lang w:eastAsia="en-US"/>
        </w:rPr>
      </w:pP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** </w:t>
      </w:r>
      <w:r w:rsidRPr="0065133F">
        <w:rPr>
          <w:rFonts w:asciiTheme="minorHAnsi" w:eastAsiaTheme="minorHAnsi" w:hAnsiTheme="minorHAnsi" w:cs="Calibri-Italic"/>
          <w:iCs/>
          <w:sz w:val="16"/>
          <w:szCs w:val="16"/>
          <w:lang w:eastAsia="en-US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54F" w:rsidRDefault="004B2F22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154F" w:rsidRDefault="0062154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54F" w:rsidRPr="00DD4C23" w:rsidRDefault="0062154F" w:rsidP="00E53A76">
    <w:pPr>
      <w:pStyle w:val="Nagwek"/>
      <w:jc w:val="right"/>
      <w:rPr>
        <w:rFonts w:ascii="Calibri" w:hAnsi="Calibri" w:cs="Calibri"/>
        <w:sz w:val="18"/>
        <w:szCs w:val="18"/>
      </w:rPr>
    </w:pPr>
    <w:r w:rsidRPr="005A3361">
      <w:rPr>
        <w:rFonts w:ascii="Calibri" w:hAnsi="Calibri" w:cs="Calibri"/>
        <w:sz w:val="18"/>
        <w:szCs w:val="18"/>
      </w:rPr>
      <w:t>Załącznik nr 1</w:t>
    </w:r>
    <w:r w:rsidR="00747011" w:rsidRPr="005A3361">
      <w:rPr>
        <w:rFonts w:ascii="Calibri" w:hAnsi="Calibri" w:cs="Calibri"/>
        <w:sz w:val="18"/>
        <w:szCs w:val="18"/>
      </w:rPr>
      <w:t xml:space="preserve"> do S</w:t>
    </w:r>
    <w:r w:rsidRPr="005A3361">
      <w:rPr>
        <w:rFonts w:ascii="Calibri" w:hAnsi="Calibri" w:cs="Calibri"/>
        <w:sz w:val="18"/>
        <w:szCs w:val="18"/>
      </w:rPr>
      <w:t xml:space="preserve">WZ, </w:t>
    </w:r>
    <w:r w:rsidR="00B149FE" w:rsidRPr="005A3361">
      <w:rPr>
        <w:rFonts w:ascii="Calibri" w:hAnsi="Calibri"/>
        <w:sz w:val="18"/>
        <w:szCs w:val="18"/>
      </w:rPr>
      <w:t>TP-</w:t>
    </w:r>
    <w:r w:rsidR="005A3361" w:rsidRPr="005A3361">
      <w:rPr>
        <w:rFonts w:ascii="Calibri" w:hAnsi="Calibri"/>
        <w:sz w:val="18"/>
        <w:szCs w:val="18"/>
      </w:rPr>
      <w:t>201</w:t>
    </w:r>
    <w:r w:rsidR="00C36C2D" w:rsidRPr="005A3361">
      <w:rPr>
        <w:rFonts w:ascii="Calibri" w:hAnsi="Calibri"/>
        <w:sz w:val="18"/>
        <w:szCs w:val="18"/>
      </w:rPr>
      <w:t>/23</w:t>
    </w:r>
    <w:r w:rsidR="00E24634" w:rsidRPr="005A3361">
      <w:rPr>
        <w:rFonts w:ascii="Calibri" w:hAnsi="Calibri"/>
        <w:sz w:val="18"/>
        <w:szCs w:val="18"/>
      </w:rPr>
      <w:t>/</w:t>
    </w:r>
    <w:r w:rsidR="00CA7226" w:rsidRPr="005A3361">
      <w:rPr>
        <w:rFonts w:ascii="Calibri" w:hAnsi="Calibri"/>
        <w:sz w:val="18"/>
        <w:szCs w:val="18"/>
      </w:rPr>
      <w:t>JS</w:t>
    </w:r>
  </w:p>
  <w:p w:rsidR="0062154F" w:rsidRDefault="0062154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54F" w:rsidRPr="00DD4C23" w:rsidRDefault="0062154F" w:rsidP="00C40651">
    <w:pPr>
      <w:pStyle w:val="Nagwek"/>
      <w:jc w:val="right"/>
      <w:rPr>
        <w:rFonts w:ascii="Calibri" w:hAnsi="Calibri" w:cs="Calibri"/>
      </w:rPr>
    </w:pPr>
    <w:r w:rsidRPr="005A3361">
      <w:rPr>
        <w:rFonts w:ascii="Calibri" w:hAnsi="Calibri" w:cs="Calibri"/>
      </w:rPr>
      <w:t xml:space="preserve">Załącznik nr 1 do SWZ, </w:t>
    </w:r>
    <w:r w:rsidR="00B149FE" w:rsidRPr="005A3361">
      <w:rPr>
        <w:rFonts w:ascii="Calibri" w:hAnsi="Calibri"/>
      </w:rPr>
      <w:t>TP-</w:t>
    </w:r>
    <w:r w:rsidR="005A3361" w:rsidRPr="005A3361">
      <w:rPr>
        <w:rFonts w:ascii="Calibri" w:hAnsi="Calibri"/>
      </w:rPr>
      <w:t>201</w:t>
    </w:r>
    <w:r w:rsidR="000E0CEA" w:rsidRPr="005A3361">
      <w:rPr>
        <w:rFonts w:ascii="Calibri" w:hAnsi="Calibri"/>
      </w:rPr>
      <w:t>/23</w:t>
    </w:r>
    <w:r w:rsidR="00E24634" w:rsidRPr="005A3361">
      <w:rPr>
        <w:rFonts w:ascii="Calibri" w:hAnsi="Calibri"/>
      </w:rPr>
      <w:t>/</w:t>
    </w:r>
    <w:r w:rsidR="00CA7226" w:rsidRPr="005A3361">
      <w:rPr>
        <w:rFonts w:ascii="Calibri" w:hAnsi="Calibri"/>
      </w:rPr>
      <w:t>JS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7"/>
    <w:multiLevelType w:val="multilevel"/>
    <w:tmpl w:val="724C41D4"/>
    <w:lvl w:ilvl="0">
      <w:start w:val="10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4" w15:restartNumberingAfterBreak="0">
    <w:nsid w:val="03AF6F7C"/>
    <w:multiLevelType w:val="hybridMultilevel"/>
    <w:tmpl w:val="3FA859FE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9E52FF"/>
    <w:multiLevelType w:val="singleLevel"/>
    <w:tmpl w:val="EF7CF3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  <w:b w:val="0"/>
        <w:i w:val="0"/>
        <w:sz w:val="20"/>
        <w:szCs w:val="20"/>
      </w:rPr>
    </w:lvl>
  </w:abstractNum>
  <w:abstractNum w:abstractNumId="7" w15:restartNumberingAfterBreak="0">
    <w:nsid w:val="0C2B0E56"/>
    <w:multiLevelType w:val="hybridMultilevel"/>
    <w:tmpl w:val="6A1C3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E154EC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D7562C8"/>
    <w:multiLevelType w:val="hybridMultilevel"/>
    <w:tmpl w:val="9956F9C6"/>
    <w:lvl w:ilvl="0" w:tplc="0415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0" w15:restartNumberingAfterBreak="0">
    <w:nsid w:val="124D561B"/>
    <w:multiLevelType w:val="hybridMultilevel"/>
    <w:tmpl w:val="2452AD08"/>
    <w:lvl w:ilvl="0" w:tplc="8EDE412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8B2815"/>
    <w:multiLevelType w:val="hybridMultilevel"/>
    <w:tmpl w:val="D864287C"/>
    <w:lvl w:ilvl="0" w:tplc="0CD0DA2A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642BB6"/>
    <w:multiLevelType w:val="hybridMultilevel"/>
    <w:tmpl w:val="C832B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767724"/>
    <w:multiLevelType w:val="hybridMultilevel"/>
    <w:tmpl w:val="DED8A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A054A63"/>
    <w:multiLevelType w:val="hybridMultilevel"/>
    <w:tmpl w:val="70969C6A"/>
    <w:lvl w:ilvl="0" w:tplc="178EFF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D025DE5"/>
    <w:multiLevelType w:val="hybridMultilevel"/>
    <w:tmpl w:val="CE66CBC2"/>
    <w:lvl w:ilvl="0" w:tplc="3C8ACCB2">
      <w:start w:val="1"/>
      <w:numFmt w:val="lowerLetter"/>
      <w:lvlText w:val="%1)"/>
      <w:lvlJc w:val="left"/>
      <w:pPr>
        <w:tabs>
          <w:tab w:val="num" w:pos="-77"/>
        </w:tabs>
        <w:ind w:left="643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3"/>
        </w:tabs>
        <w:ind w:left="16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83"/>
        </w:tabs>
        <w:ind w:left="23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03"/>
        </w:tabs>
        <w:ind w:left="31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23"/>
        </w:tabs>
        <w:ind w:left="38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43"/>
        </w:tabs>
        <w:ind w:left="45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63"/>
        </w:tabs>
        <w:ind w:left="52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83"/>
        </w:tabs>
        <w:ind w:left="59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03"/>
        </w:tabs>
        <w:ind w:left="6703" w:hanging="180"/>
      </w:pPr>
      <w:rPr>
        <w:rFonts w:cs="Times New Roman"/>
      </w:rPr>
    </w:lvl>
  </w:abstractNum>
  <w:abstractNum w:abstractNumId="19" w15:restartNumberingAfterBreak="0">
    <w:nsid w:val="33AC7AF1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5F64C53"/>
    <w:multiLevelType w:val="hybridMultilevel"/>
    <w:tmpl w:val="1EE47F60"/>
    <w:lvl w:ilvl="0" w:tplc="DD42D904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8DF75EB"/>
    <w:multiLevelType w:val="hybridMultilevel"/>
    <w:tmpl w:val="04A208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977159"/>
    <w:multiLevelType w:val="hybridMultilevel"/>
    <w:tmpl w:val="DAFEE342"/>
    <w:lvl w:ilvl="0" w:tplc="A596FF34">
      <w:start w:val="8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3" w15:restartNumberingAfterBreak="0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6FA34B9"/>
    <w:multiLevelType w:val="hybridMultilevel"/>
    <w:tmpl w:val="C0088886"/>
    <w:lvl w:ilvl="0" w:tplc="A8EAC798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2AD013F"/>
    <w:multiLevelType w:val="hybridMultilevel"/>
    <w:tmpl w:val="1EDAE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7F527D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AD6EED"/>
    <w:multiLevelType w:val="hybridMultilevel"/>
    <w:tmpl w:val="C6C624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5066316"/>
    <w:multiLevelType w:val="hybridMultilevel"/>
    <w:tmpl w:val="FB28ED60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31" w15:restartNumberingAfterBreak="0">
    <w:nsid w:val="66EB1CC6"/>
    <w:multiLevelType w:val="hybridMultilevel"/>
    <w:tmpl w:val="014CFFEE"/>
    <w:lvl w:ilvl="0" w:tplc="200E3606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6C0AB1"/>
    <w:multiLevelType w:val="hybridMultilevel"/>
    <w:tmpl w:val="AB8A6984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747779"/>
    <w:multiLevelType w:val="hybridMultilevel"/>
    <w:tmpl w:val="827441AA"/>
    <w:lvl w:ilvl="0" w:tplc="BC5485A4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AF2D66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D4108DC"/>
    <w:multiLevelType w:val="hybridMultilevel"/>
    <w:tmpl w:val="7AF23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6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24"/>
  </w:num>
  <w:num w:numId="7">
    <w:abstractNumId w:val="27"/>
  </w:num>
  <w:num w:numId="8">
    <w:abstractNumId w:val="11"/>
  </w:num>
  <w:num w:numId="9">
    <w:abstractNumId w:val="33"/>
  </w:num>
  <w:num w:numId="10">
    <w:abstractNumId w:val="34"/>
  </w:num>
  <w:num w:numId="11">
    <w:abstractNumId w:val="19"/>
  </w:num>
  <w:num w:numId="12">
    <w:abstractNumId w:val="1"/>
  </w:num>
  <w:num w:numId="13">
    <w:abstractNumId w:val="3"/>
  </w:num>
  <w:num w:numId="14">
    <w:abstractNumId w:val="2"/>
  </w:num>
  <w:num w:numId="15">
    <w:abstractNumId w:val="31"/>
  </w:num>
  <w:num w:numId="16">
    <w:abstractNumId w:val="0"/>
  </w:num>
  <w:num w:numId="17">
    <w:abstractNumId w:val="5"/>
  </w:num>
  <w:num w:numId="18">
    <w:abstractNumId w:val="10"/>
  </w:num>
  <w:num w:numId="19">
    <w:abstractNumId w:val="23"/>
  </w:num>
  <w:num w:numId="20">
    <w:abstractNumId w:val="29"/>
  </w:num>
  <w:num w:numId="21">
    <w:abstractNumId w:val="7"/>
  </w:num>
  <w:num w:numId="22">
    <w:abstractNumId w:val="26"/>
  </w:num>
  <w:num w:numId="23">
    <w:abstractNumId w:val="8"/>
  </w:num>
  <w:num w:numId="24">
    <w:abstractNumId w:val="21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6"/>
  </w:num>
  <w:num w:numId="28">
    <w:abstractNumId w:val="32"/>
  </w:num>
  <w:num w:numId="29">
    <w:abstractNumId w:val="20"/>
  </w:num>
  <w:num w:numId="30">
    <w:abstractNumId w:val="4"/>
  </w:num>
  <w:num w:numId="31">
    <w:abstractNumId w:val="15"/>
  </w:num>
  <w:num w:numId="32">
    <w:abstractNumId w:val="28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35"/>
  </w:num>
  <w:num w:numId="36">
    <w:abstractNumId w:val="30"/>
  </w:num>
  <w:num w:numId="37">
    <w:abstractNumId w:val="25"/>
  </w:num>
  <w:num w:numId="38">
    <w:abstractNumId w:val="13"/>
  </w:num>
  <w:num w:numId="39">
    <w:abstractNumId w:val="18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1E0B"/>
    <w:rsid w:val="000017C3"/>
    <w:rsid w:val="00004BF9"/>
    <w:rsid w:val="000072D0"/>
    <w:rsid w:val="00012B51"/>
    <w:rsid w:val="0003104B"/>
    <w:rsid w:val="00034701"/>
    <w:rsid w:val="0004557C"/>
    <w:rsid w:val="00046868"/>
    <w:rsid w:val="00050F78"/>
    <w:rsid w:val="00057C5A"/>
    <w:rsid w:val="00083193"/>
    <w:rsid w:val="000868EF"/>
    <w:rsid w:val="000920E0"/>
    <w:rsid w:val="00097019"/>
    <w:rsid w:val="000B2F79"/>
    <w:rsid w:val="000D71A1"/>
    <w:rsid w:val="000E0CEA"/>
    <w:rsid w:val="000E29B7"/>
    <w:rsid w:val="000E530B"/>
    <w:rsid w:val="000E563C"/>
    <w:rsid w:val="000E778D"/>
    <w:rsid w:val="000F1353"/>
    <w:rsid w:val="000F1CD2"/>
    <w:rsid w:val="001027E4"/>
    <w:rsid w:val="00120331"/>
    <w:rsid w:val="0012564C"/>
    <w:rsid w:val="0012638D"/>
    <w:rsid w:val="00132BFC"/>
    <w:rsid w:val="00132EAC"/>
    <w:rsid w:val="00147E34"/>
    <w:rsid w:val="00151865"/>
    <w:rsid w:val="00170469"/>
    <w:rsid w:val="00173490"/>
    <w:rsid w:val="001902AA"/>
    <w:rsid w:val="00190AD6"/>
    <w:rsid w:val="00191A88"/>
    <w:rsid w:val="001960C1"/>
    <w:rsid w:val="001A78EC"/>
    <w:rsid w:val="001C1731"/>
    <w:rsid w:val="001C3227"/>
    <w:rsid w:val="001E016C"/>
    <w:rsid w:val="001E0811"/>
    <w:rsid w:val="001E2CAE"/>
    <w:rsid w:val="001E6677"/>
    <w:rsid w:val="001F2B19"/>
    <w:rsid w:val="001F3487"/>
    <w:rsid w:val="00200B07"/>
    <w:rsid w:val="00204A3F"/>
    <w:rsid w:val="00211FF7"/>
    <w:rsid w:val="002134C1"/>
    <w:rsid w:val="00224E06"/>
    <w:rsid w:val="00225282"/>
    <w:rsid w:val="00227675"/>
    <w:rsid w:val="00234EF3"/>
    <w:rsid w:val="00235648"/>
    <w:rsid w:val="0024302C"/>
    <w:rsid w:val="0024544F"/>
    <w:rsid w:val="00250BEC"/>
    <w:rsid w:val="00251852"/>
    <w:rsid w:val="00253898"/>
    <w:rsid w:val="002746D6"/>
    <w:rsid w:val="00282B1D"/>
    <w:rsid w:val="00292AE8"/>
    <w:rsid w:val="002976A9"/>
    <w:rsid w:val="002A2F32"/>
    <w:rsid w:val="002A3913"/>
    <w:rsid w:val="002A4BD8"/>
    <w:rsid w:val="002B037E"/>
    <w:rsid w:val="002C29D7"/>
    <w:rsid w:val="002D7E95"/>
    <w:rsid w:val="002E12C8"/>
    <w:rsid w:val="002E2E33"/>
    <w:rsid w:val="002E5C7F"/>
    <w:rsid w:val="002F6453"/>
    <w:rsid w:val="002F6ABD"/>
    <w:rsid w:val="00311123"/>
    <w:rsid w:val="00323F67"/>
    <w:rsid w:val="00330780"/>
    <w:rsid w:val="00335B38"/>
    <w:rsid w:val="00336F68"/>
    <w:rsid w:val="0034216D"/>
    <w:rsid w:val="0034775C"/>
    <w:rsid w:val="003564C6"/>
    <w:rsid w:val="00362055"/>
    <w:rsid w:val="003667ED"/>
    <w:rsid w:val="00371B76"/>
    <w:rsid w:val="00374C57"/>
    <w:rsid w:val="00381026"/>
    <w:rsid w:val="0038479C"/>
    <w:rsid w:val="00392B38"/>
    <w:rsid w:val="00395E64"/>
    <w:rsid w:val="00397DAF"/>
    <w:rsid w:val="00397E1A"/>
    <w:rsid w:val="003A0174"/>
    <w:rsid w:val="003A1424"/>
    <w:rsid w:val="003A46A9"/>
    <w:rsid w:val="003A4849"/>
    <w:rsid w:val="003B05A8"/>
    <w:rsid w:val="003C359C"/>
    <w:rsid w:val="003C35BA"/>
    <w:rsid w:val="003C3DA2"/>
    <w:rsid w:val="003C4D9B"/>
    <w:rsid w:val="003D71DA"/>
    <w:rsid w:val="003D7F46"/>
    <w:rsid w:val="003F5E43"/>
    <w:rsid w:val="003F6689"/>
    <w:rsid w:val="003F6BEA"/>
    <w:rsid w:val="00402E07"/>
    <w:rsid w:val="004124B1"/>
    <w:rsid w:val="00414E94"/>
    <w:rsid w:val="00422F7F"/>
    <w:rsid w:val="00426B8F"/>
    <w:rsid w:val="0044524B"/>
    <w:rsid w:val="00454277"/>
    <w:rsid w:val="00461D08"/>
    <w:rsid w:val="00464143"/>
    <w:rsid w:val="0048240D"/>
    <w:rsid w:val="004879FD"/>
    <w:rsid w:val="0049150C"/>
    <w:rsid w:val="004915B9"/>
    <w:rsid w:val="00493A93"/>
    <w:rsid w:val="004A195C"/>
    <w:rsid w:val="004A24A4"/>
    <w:rsid w:val="004B2F22"/>
    <w:rsid w:val="004C0BE5"/>
    <w:rsid w:val="004C3268"/>
    <w:rsid w:val="004D10A2"/>
    <w:rsid w:val="004E19E2"/>
    <w:rsid w:val="004E2E51"/>
    <w:rsid w:val="004F5A86"/>
    <w:rsid w:val="004F5EC3"/>
    <w:rsid w:val="004F7C7E"/>
    <w:rsid w:val="00510693"/>
    <w:rsid w:val="00513663"/>
    <w:rsid w:val="0052018D"/>
    <w:rsid w:val="00520C19"/>
    <w:rsid w:val="00547368"/>
    <w:rsid w:val="005527DA"/>
    <w:rsid w:val="00556A24"/>
    <w:rsid w:val="00562011"/>
    <w:rsid w:val="00570B3D"/>
    <w:rsid w:val="00575B15"/>
    <w:rsid w:val="005813CD"/>
    <w:rsid w:val="00590FC2"/>
    <w:rsid w:val="005A06A3"/>
    <w:rsid w:val="005A1427"/>
    <w:rsid w:val="005A3361"/>
    <w:rsid w:val="005A539A"/>
    <w:rsid w:val="005A76AD"/>
    <w:rsid w:val="005B1404"/>
    <w:rsid w:val="005B5438"/>
    <w:rsid w:val="005B7965"/>
    <w:rsid w:val="005B7E85"/>
    <w:rsid w:val="005C1417"/>
    <w:rsid w:val="005D4171"/>
    <w:rsid w:val="005D48AE"/>
    <w:rsid w:val="005D7A62"/>
    <w:rsid w:val="005E060B"/>
    <w:rsid w:val="0060244D"/>
    <w:rsid w:val="00613CBE"/>
    <w:rsid w:val="0062154F"/>
    <w:rsid w:val="00633973"/>
    <w:rsid w:val="0064113E"/>
    <w:rsid w:val="006418FD"/>
    <w:rsid w:val="00642056"/>
    <w:rsid w:val="0065133F"/>
    <w:rsid w:val="00651D7A"/>
    <w:rsid w:val="00653CCF"/>
    <w:rsid w:val="00666615"/>
    <w:rsid w:val="0067701E"/>
    <w:rsid w:val="00687FA5"/>
    <w:rsid w:val="006930C2"/>
    <w:rsid w:val="00694B02"/>
    <w:rsid w:val="006A3190"/>
    <w:rsid w:val="006B1610"/>
    <w:rsid w:val="006B2428"/>
    <w:rsid w:val="006C793E"/>
    <w:rsid w:val="006D224F"/>
    <w:rsid w:val="006D3D9F"/>
    <w:rsid w:val="006D7008"/>
    <w:rsid w:val="006E52EA"/>
    <w:rsid w:val="006E6B8E"/>
    <w:rsid w:val="006F4135"/>
    <w:rsid w:val="007120C9"/>
    <w:rsid w:val="00713E79"/>
    <w:rsid w:val="00714439"/>
    <w:rsid w:val="00717C98"/>
    <w:rsid w:val="00720237"/>
    <w:rsid w:val="00742837"/>
    <w:rsid w:val="00747011"/>
    <w:rsid w:val="007502C1"/>
    <w:rsid w:val="007506C2"/>
    <w:rsid w:val="007626A6"/>
    <w:rsid w:val="0076342B"/>
    <w:rsid w:val="00767E75"/>
    <w:rsid w:val="00772E60"/>
    <w:rsid w:val="007827B6"/>
    <w:rsid w:val="00784A9D"/>
    <w:rsid w:val="007955E9"/>
    <w:rsid w:val="007A1F7B"/>
    <w:rsid w:val="007B30A5"/>
    <w:rsid w:val="007D744B"/>
    <w:rsid w:val="007D7E40"/>
    <w:rsid w:val="007E658A"/>
    <w:rsid w:val="007F7319"/>
    <w:rsid w:val="00806F22"/>
    <w:rsid w:val="00813495"/>
    <w:rsid w:val="00822119"/>
    <w:rsid w:val="00823D75"/>
    <w:rsid w:val="0084092A"/>
    <w:rsid w:val="0084740B"/>
    <w:rsid w:val="008540A3"/>
    <w:rsid w:val="00866C94"/>
    <w:rsid w:val="00870BBA"/>
    <w:rsid w:val="00872C6B"/>
    <w:rsid w:val="008756F9"/>
    <w:rsid w:val="00881FA7"/>
    <w:rsid w:val="00885AA6"/>
    <w:rsid w:val="008C7EC5"/>
    <w:rsid w:val="008D17AE"/>
    <w:rsid w:val="008D5DDD"/>
    <w:rsid w:val="008E3196"/>
    <w:rsid w:val="00900284"/>
    <w:rsid w:val="00901040"/>
    <w:rsid w:val="00903A67"/>
    <w:rsid w:val="0090503E"/>
    <w:rsid w:val="00914102"/>
    <w:rsid w:val="0091741A"/>
    <w:rsid w:val="00924679"/>
    <w:rsid w:val="009250DB"/>
    <w:rsid w:val="00931609"/>
    <w:rsid w:val="00932849"/>
    <w:rsid w:val="009432F6"/>
    <w:rsid w:val="009442D6"/>
    <w:rsid w:val="00952208"/>
    <w:rsid w:val="00954040"/>
    <w:rsid w:val="00954868"/>
    <w:rsid w:val="00962FD6"/>
    <w:rsid w:val="009703C1"/>
    <w:rsid w:val="0097523F"/>
    <w:rsid w:val="009775E5"/>
    <w:rsid w:val="009872A4"/>
    <w:rsid w:val="00993EA3"/>
    <w:rsid w:val="009B5279"/>
    <w:rsid w:val="009B73B4"/>
    <w:rsid w:val="009B7DB9"/>
    <w:rsid w:val="009C320C"/>
    <w:rsid w:val="009C4AD2"/>
    <w:rsid w:val="009C6EDD"/>
    <w:rsid w:val="009D2882"/>
    <w:rsid w:val="009D37DF"/>
    <w:rsid w:val="009D7E5F"/>
    <w:rsid w:val="009E1574"/>
    <w:rsid w:val="00A0006C"/>
    <w:rsid w:val="00A01AE0"/>
    <w:rsid w:val="00A063FE"/>
    <w:rsid w:val="00A12026"/>
    <w:rsid w:val="00A12713"/>
    <w:rsid w:val="00A4714C"/>
    <w:rsid w:val="00A56328"/>
    <w:rsid w:val="00A64230"/>
    <w:rsid w:val="00A725B8"/>
    <w:rsid w:val="00A81D0C"/>
    <w:rsid w:val="00A87E5C"/>
    <w:rsid w:val="00A92E73"/>
    <w:rsid w:val="00A93448"/>
    <w:rsid w:val="00A94662"/>
    <w:rsid w:val="00A9598C"/>
    <w:rsid w:val="00A968E1"/>
    <w:rsid w:val="00AA04FF"/>
    <w:rsid w:val="00AA3065"/>
    <w:rsid w:val="00AA3E3A"/>
    <w:rsid w:val="00AB55B4"/>
    <w:rsid w:val="00AB5C04"/>
    <w:rsid w:val="00AB60DC"/>
    <w:rsid w:val="00AC54FF"/>
    <w:rsid w:val="00AC62ED"/>
    <w:rsid w:val="00AE558C"/>
    <w:rsid w:val="00AE5AC0"/>
    <w:rsid w:val="00AE78F8"/>
    <w:rsid w:val="00AF7D2C"/>
    <w:rsid w:val="00B0535C"/>
    <w:rsid w:val="00B1021A"/>
    <w:rsid w:val="00B149FE"/>
    <w:rsid w:val="00B32230"/>
    <w:rsid w:val="00B40979"/>
    <w:rsid w:val="00B509DB"/>
    <w:rsid w:val="00B62831"/>
    <w:rsid w:val="00B71A77"/>
    <w:rsid w:val="00B71F92"/>
    <w:rsid w:val="00B77DD1"/>
    <w:rsid w:val="00B809ED"/>
    <w:rsid w:val="00B912FC"/>
    <w:rsid w:val="00B91757"/>
    <w:rsid w:val="00BC06B7"/>
    <w:rsid w:val="00BC1E0B"/>
    <w:rsid w:val="00BC2C94"/>
    <w:rsid w:val="00BD04D7"/>
    <w:rsid w:val="00BD1A27"/>
    <w:rsid w:val="00BD6768"/>
    <w:rsid w:val="00BE37CC"/>
    <w:rsid w:val="00BE388B"/>
    <w:rsid w:val="00C11595"/>
    <w:rsid w:val="00C16E5F"/>
    <w:rsid w:val="00C30EC5"/>
    <w:rsid w:val="00C36C2D"/>
    <w:rsid w:val="00C40651"/>
    <w:rsid w:val="00C50CC3"/>
    <w:rsid w:val="00C524FA"/>
    <w:rsid w:val="00C61FAF"/>
    <w:rsid w:val="00C63B2B"/>
    <w:rsid w:val="00C673A2"/>
    <w:rsid w:val="00C81880"/>
    <w:rsid w:val="00C96A97"/>
    <w:rsid w:val="00C97426"/>
    <w:rsid w:val="00CA24A7"/>
    <w:rsid w:val="00CA271A"/>
    <w:rsid w:val="00CA7226"/>
    <w:rsid w:val="00CA764F"/>
    <w:rsid w:val="00CB7A65"/>
    <w:rsid w:val="00CD239B"/>
    <w:rsid w:val="00CD5F51"/>
    <w:rsid w:val="00CD7756"/>
    <w:rsid w:val="00CE0B43"/>
    <w:rsid w:val="00CE51F4"/>
    <w:rsid w:val="00CF387F"/>
    <w:rsid w:val="00D00FFE"/>
    <w:rsid w:val="00D024C3"/>
    <w:rsid w:val="00D14E4F"/>
    <w:rsid w:val="00D15670"/>
    <w:rsid w:val="00D15714"/>
    <w:rsid w:val="00D21DB2"/>
    <w:rsid w:val="00D22F56"/>
    <w:rsid w:val="00D260B8"/>
    <w:rsid w:val="00D42D7E"/>
    <w:rsid w:val="00D526D4"/>
    <w:rsid w:val="00D65E93"/>
    <w:rsid w:val="00D70D02"/>
    <w:rsid w:val="00D749AD"/>
    <w:rsid w:val="00D9509A"/>
    <w:rsid w:val="00D97880"/>
    <w:rsid w:val="00DA6998"/>
    <w:rsid w:val="00DB3E4E"/>
    <w:rsid w:val="00DB40D5"/>
    <w:rsid w:val="00DB72A5"/>
    <w:rsid w:val="00DC1904"/>
    <w:rsid w:val="00DC4A39"/>
    <w:rsid w:val="00DC5893"/>
    <w:rsid w:val="00DD4C23"/>
    <w:rsid w:val="00DD7285"/>
    <w:rsid w:val="00DE40D0"/>
    <w:rsid w:val="00DF6402"/>
    <w:rsid w:val="00DF6515"/>
    <w:rsid w:val="00E105D4"/>
    <w:rsid w:val="00E1273C"/>
    <w:rsid w:val="00E15188"/>
    <w:rsid w:val="00E2249B"/>
    <w:rsid w:val="00E24634"/>
    <w:rsid w:val="00E37AFF"/>
    <w:rsid w:val="00E43814"/>
    <w:rsid w:val="00E47BA0"/>
    <w:rsid w:val="00E53A76"/>
    <w:rsid w:val="00E57DC3"/>
    <w:rsid w:val="00E609E4"/>
    <w:rsid w:val="00E839E2"/>
    <w:rsid w:val="00E84122"/>
    <w:rsid w:val="00E85144"/>
    <w:rsid w:val="00E85531"/>
    <w:rsid w:val="00E91AA1"/>
    <w:rsid w:val="00E91C96"/>
    <w:rsid w:val="00E93E33"/>
    <w:rsid w:val="00EA4EC5"/>
    <w:rsid w:val="00EA5ED3"/>
    <w:rsid w:val="00EA5FCB"/>
    <w:rsid w:val="00EB2A8A"/>
    <w:rsid w:val="00EC0098"/>
    <w:rsid w:val="00EC03DC"/>
    <w:rsid w:val="00EE299A"/>
    <w:rsid w:val="00EE375D"/>
    <w:rsid w:val="00EE6E8B"/>
    <w:rsid w:val="00EF3760"/>
    <w:rsid w:val="00F02886"/>
    <w:rsid w:val="00F04647"/>
    <w:rsid w:val="00F07DFF"/>
    <w:rsid w:val="00F10974"/>
    <w:rsid w:val="00F13BEA"/>
    <w:rsid w:val="00F20A6E"/>
    <w:rsid w:val="00F32ACD"/>
    <w:rsid w:val="00F32BC6"/>
    <w:rsid w:val="00F3417B"/>
    <w:rsid w:val="00F37B45"/>
    <w:rsid w:val="00F44F27"/>
    <w:rsid w:val="00F45AE7"/>
    <w:rsid w:val="00F53229"/>
    <w:rsid w:val="00F56F2A"/>
    <w:rsid w:val="00F61B98"/>
    <w:rsid w:val="00F633F9"/>
    <w:rsid w:val="00F67959"/>
    <w:rsid w:val="00F70035"/>
    <w:rsid w:val="00F7046A"/>
    <w:rsid w:val="00F7378C"/>
    <w:rsid w:val="00F80361"/>
    <w:rsid w:val="00F82E8C"/>
    <w:rsid w:val="00F84A32"/>
    <w:rsid w:val="00F86438"/>
    <w:rsid w:val="00F90F0B"/>
    <w:rsid w:val="00FA0792"/>
    <w:rsid w:val="00FA54AA"/>
    <w:rsid w:val="00FB194A"/>
    <w:rsid w:val="00FB2851"/>
    <w:rsid w:val="00FB36A0"/>
    <w:rsid w:val="00FC7194"/>
    <w:rsid w:val="00FD42C8"/>
    <w:rsid w:val="00FE4D4B"/>
    <w:rsid w:val="00FE5328"/>
    <w:rsid w:val="00FE6ADF"/>
    <w:rsid w:val="00FF0FDA"/>
    <w:rsid w:val="00FF1604"/>
    <w:rsid w:val="00FF7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743C21-FA8B-43B3-B3EF-E980EE19F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E0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qFormat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5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33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133F"/>
    <w:rPr>
      <w:vertAlign w:val="superscript"/>
    </w:rPr>
  </w:style>
  <w:style w:type="paragraph" w:customStyle="1" w:styleId="rozdzia">
    <w:name w:val="rozdział"/>
    <w:basedOn w:val="Normalny"/>
    <w:autoRedefine/>
    <w:rsid w:val="00FE5328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ED19E0-D6EB-494F-9E31-67BAAF001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904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Joanna Stradomska</cp:lastModifiedBy>
  <cp:revision>126</cp:revision>
  <cp:lastPrinted>2023-06-26T11:33:00Z</cp:lastPrinted>
  <dcterms:created xsi:type="dcterms:W3CDTF">2021-01-29T11:54:00Z</dcterms:created>
  <dcterms:modified xsi:type="dcterms:W3CDTF">2023-07-26T11:21:00Z</dcterms:modified>
</cp:coreProperties>
</file>